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73AA8" w14:textId="77777777" w:rsidR="00607A3D" w:rsidRDefault="002340E4">
      <w:pPr>
        <w:spacing w:before="6" w:line="120" w:lineRule="exact"/>
        <w:rPr>
          <w:sz w:val="12"/>
          <w:szCs w:val="1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 wp14:anchorId="209A50AC" wp14:editId="5B15944D">
                <wp:simplePos x="0" y="0"/>
                <wp:positionH relativeFrom="page">
                  <wp:posOffset>502920</wp:posOffset>
                </wp:positionH>
                <wp:positionV relativeFrom="page">
                  <wp:posOffset>454025</wp:posOffset>
                </wp:positionV>
                <wp:extent cx="6583680" cy="1409065"/>
                <wp:effectExtent l="0" t="0" r="26670" b="19685"/>
                <wp:wrapNone/>
                <wp:docPr id="2151" name="Group 2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3680" cy="1409065"/>
                          <a:chOff x="803" y="715"/>
                          <a:chExt cx="10368" cy="2219"/>
                        </a:xfrm>
                      </wpg:grpSpPr>
                      <pic:pic xmlns:pic="http://schemas.openxmlformats.org/drawingml/2006/picture">
                        <pic:nvPicPr>
                          <pic:cNvPr id="2153" name="Picture 2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35" y="715"/>
                            <a:ext cx="4238" cy="18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154" name="Group 2154"/>
                        <wpg:cNvGrpSpPr>
                          <a:grpSpLocks/>
                        </wpg:cNvGrpSpPr>
                        <wpg:grpSpPr bwMode="auto">
                          <a:xfrm>
                            <a:off x="811" y="2431"/>
                            <a:ext cx="10349" cy="494"/>
                            <a:chOff x="811" y="2431"/>
                            <a:chExt cx="10349" cy="494"/>
                          </a:xfrm>
                        </wpg:grpSpPr>
                        <wps:wsp>
                          <wps:cNvPr id="2155" name="Freeform 2161"/>
                          <wps:cNvSpPr>
                            <a:spLocks/>
                          </wps:cNvSpPr>
                          <wps:spPr bwMode="auto">
                            <a:xfrm>
                              <a:off x="811" y="2431"/>
                              <a:ext cx="10349" cy="494"/>
                            </a:xfrm>
                            <a:custGeom>
                              <a:avLst/>
                              <a:gdLst>
                                <a:gd name="T0" fmla="+- 0 811 811"/>
                                <a:gd name="T1" fmla="*/ T0 w 10349"/>
                                <a:gd name="T2" fmla="+- 0 2926 2431"/>
                                <a:gd name="T3" fmla="*/ 2926 h 494"/>
                                <a:gd name="T4" fmla="+- 0 11160 811"/>
                                <a:gd name="T5" fmla="*/ T4 w 10349"/>
                                <a:gd name="T6" fmla="+- 0 2926 2431"/>
                                <a:gd name="T7" fmla="*/ 2926 h 494"/>
                                <a:gd name="T8" fmla="+- 0 11160 811"/>
                                <a:gd name="T9" fmla="*/ T8 w 10349"/>
                                <a:gd name="T10" fmla="+- 0 2431 2431"/>
                                <a:gd name="T11" fmla="*/ 2431 h 494"/>
                                <a:gd name="T12" fmla="+- 0 811 811"/>
                                <a:gd name="T13" fmla="*/ T12 w 10349"/>
                                <a:gd name="T14" fmla="+- 0 2431 2431"/>
                                <a:gd name="T15" fmla="*/ 2431 h 494"/>
                                <a:gd name="T16" fmla="+- 0 811 811"/>
                                <a:gd name="T17" fmla="*/ T16 w 10349"/>
                                <a:gd name="T18" fmla="+- 0 2926 2431"/>
                                <a:gd name="T19" fmla="*/ 2926 h 4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49" h="494">
                                  <a:moveTo>
                                    <a:pt x="0" y="495"/>
                                  </a:moveTo>
                                  <a:lnTo>
                                    <a:pt x="10349" y="495"/>
                                  </a:lnTo>
                                  <a:lnTo>
                                    <a:pt x="103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56" name="Group 2155"/>
                          <wpg:cNvGrpSpPr>
                            <a:grpSpLocks/>
                          </wpg:cNvGrpSpPr>
                          <wpg:grpSpPr bwMode="auto">
                            <a:xfrm>
                              <a:off x="804" y="2424"/>
                              <a:ext cx="10366" cy="494"/>
                              <a:chOff x="804" y="2424"/>
                              <a:chExt cx="10366" cy="494"/>
                            </a:xfrm>
                          </wpg:grpSpPr>
                          <wps:wsp>
                            <wps:cNvPr id="2157" name="Freeform 2160"/>
                            <wps:cNvSpPr>
                              <a:spLocks/>
                            </wps:cNvSpPr>
                            <wps:spPr bwMode="auto">
                              <a:xfrm>
                                <a:off x="804" y="2424"/>
                                <a:ext cx="10366" cy="494"/>
                              </a:xfrm>
                              <a:custGeom>
                                <a:avLst/>
                                <a:gdLst>
                                  <a:gd name="T0" fmla="+- 0 811 804"/>
                                  <a:gd name="T1" fmla="*/ T0 w 10366"/>
                                  <a:gd name="T2" fmla="+- 0 2918 2424"/>
                                  <a:gd name="T3" fmla="*/ 2918 h 494"/>
                                  <a:gd name="T4" fmla="+- 0 811 804"/>
                                  <a:gd name="T5" fmla="*/ T4 w 10366"/>
                                  <a:gd name="T6" fmla="+- 0 2438 2424"/>
                                  <a:gd name="T7" fmla="*/ 2438 h 494"/>
                                  <a:gd name="T8" fmla="+- 0 818 804"/>
                                  <a:gd name="T9" fmla="*/ T8 w 10366"/>
                                  <a:gd name="T10" fmla="+- 0 2431 2424"/>
                                  <a:gd name="T11" fmla="*/ 2431 h 494"/>
                                  <a:gd name="T12" fmla="+- 0 11153 804"/>
                                  <a:gd name="T13" fmla="*/ T12 w 10366"/>
                                  <a:gd name="T14" fmla="+- 0 2431 2424"/>
                                  <a:gd name="T15" fmla="*/ 2431 h 494"/>
                                  <a:gd name="T16" fmla="+- 0 11170 804"/>
                                  <a:gd name="T17" fmla="*/ T16 w 10366"/>
                                  <a:gd name="T18" fmla="+- 0 2424 2424"/>
                                  <a:gd name="T19" fmla="*/ 2424 h 494"/>
                                  <a:gd name="T20" fmla="+- 0 804 804"/>
                                  <a:gd name="T21" fmla="*/ T20 w 10366"/>
                                  <a:gd name="T22" fmla="+- 0 2424 2424"/>
                                  <a:gd name="T23" fmla="*/ 2424 h 494"/>
                                  <a:gd name="T24" fmla="+- 0 811 804"/>
                                  <a:gd name="T25" fmla="*/ T24 w 10366"/>
                                  <a:gd name="T26" fmla="+- 0 2918 2424"/>
                                  <a:gd name="T27" fmla="*/ 2918 h 49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</a:cxnLst>
                                <a:rect l="0" t="0" r="r" b="b"/>
                                <a:pathLst>
                                  <a:path w="10366" h="494">
                                    <a:moveTo>
                                      <a:pt x="7" y="494"/>
                                    </a:moveTo>
                                    <a:lnTo>
                                      <a:pt x="7" y="14"/>
                                    </a:lnTo>
                                    <a:lnTo>
                                      <a:pt x="14" y="7"/>
                                    </a:lnTo>
                                    <a:lnTo>
                                      <a:pt x="10349" y="7"/>
                                    </a:lnTo>
                                    <a:lnTo>
                                      <a:pt x="1036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" y="4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158" name="Group 2156"/>
                            <wpg:cNvGrpSpPr>
                              <a:grpSpLocks/>
                            </wpg:cNvGrpSpPr>
                            <wpg:grpSpPr bwMode="auto">
                              <a:xfrm>
                                <a:off x="804" y="2424"/>
                                <a:ext cx="10366" cy="509"/>
                                <a:chOff x="804" y="2424"/>
                                <a:chExt cx="10366" cy="509"/>
                              </a:xfrm>
                            </wpg:grpSpPr>
                            <wps:wsp>
                              <wps:cNvPr id="2159" name="Freeform 21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4" y="2424"/>
                                  <a:ext cx="10366" cy="509"/>
                                </a:xfrm>
                                <a:custGeom>
                                  <a:avLst/>
                                  <a:gdLst>
                                    <a:gd name="T0" fmla="+- 0 11170 804"/>
                                    <a:gd name="T1" fmla="*/ T0 w 10366"/>
                                    <a:gd name="T2" fmla="+- 0 2933 2424"/>
                                    <a:gd name="T3" fmla="*/ 2933 h 509"/>
                                    <a:gd name="T4" fmla="+- 0 11170 804"/>
                                    <a:gd name="T5" fmla="*/ T4 w 10366"/>
                                    <a:gd name="T6" fmla="+- 0 2424 2424"/>
                                    <a:gd name="T7" fmla="*/ 2424 h 509"/>
                                    <a:gd name="T8" fmla="+- 0 11153 804"/>
                                    <a:gd name="T9" fmla="*/ T8 w 10366"/>
                                    <a:gd name="T10" fmla="+- 0 2431 2424"/>
                                    <a:gd name="T11" fmla="*/ 2431 h 509"/>
                                    <a:gd name="T12" fmla="+- 0 818 804"/>
                                    <a:gd name="T13" fmla="*/ T12 w 10366"/>
                                    <a:gd name="T14" fmla="+- 0 2431 2424"/>
                                    <a:gd name="T15" fmla="*/ 2431 h 509"/>
                                    <a:gd name="T16" fmla="+- 0 811 804"/>
                                    <a:gd name="T17" fmla="*/ T16 w 10366"/>
                                    <a:gd name="T18" fmla="+- 0 2438 2424"/>
                                    <a:gd name="T19" fmla="*/ 2438 h 509"/>
                                    <a:gd name="T20" fmla="+- 0 811 804"/>
                                    <a:gd name="T21" fmla="*/ T20 w 10366"/>
                                    <a:gd name="T22" fmla="+- 0 2918 2424"/>
                                    <a:gd name="T23" fmla="*/ 2918 h 509"/>
                                    <a:gd name="T24" fmla="+- 0 804 804"/>
                                    <a:gd name="T25" fmla="*/ T24 w 10366"/>
                                    <a:gd name="T26" fmla="+- 0 2424 2424"/>
                                    <a:gd name="T27" fmla="*/ 2424 h 509"/>
                                    <a:gd name="T28" fmla="+- 0 804 804"/>
                                    <a:gd name="T29" fmla="*/ T28 w 10366"/>
                                    <a:gd name="T30" fmla="+- 0 2933 2424"/>
                                    <a:gd name="T31" fmla="*/ 2933 h 509"/>
                                    <a:gd name="T32" fmla="+- 0 11170 804"/>
                                    <a:gd name="T33" fmla="*/ T32 w 10366"/>
                                    <a:gd name="T34" fmla="+- 0 2933 2424"/>
                                    <a:gd name="T35" fmla="*/ 2933 h 509"/>
                                    <a:gd name="T36" fmla="+- 0 818 804"/>
                                    <a:gd name="T37" fmla="*/ T36 w 10366"/>
                                    <a:gd name="T38" fmla="+- 0 2926 2424"/>
                                    <a:gd name="T39" fmla="*/ 2926 h 509"/>
                                    <a:gd name="T40" fmla="+- 0 818 804"/>
                                    <a:gd name="T41" fmla="*/ T40 w 10366"/>
                                    <a:gd name="T42" fmla="+- 0 2438 2424"/>
                                    <a:gd name="T43" fmla="*/ 2438 h 509"/>
                                    <a:gd name="T44" fmla="+- 0 11160 804"/>
                                    <a:gd name="T45" fmla="*/ T44 w 10366"/>
                                    <a:gd name="T46" fmla="+- 0 2438 2424"/>
                                    <a:gd name="T47" fmla="*/ 2438 h 509"/>
                                    <a:gd name="T48" fmla="+- 0 11160 804"/>
                                    <a:gd name="T49" fmla="*/ T48 w 10366"/>
                                    <a:gd name="T50" fmla="+- 0 2918 2424"/>
                                    <a:gd name="T51" fmla="*/ 2918 h 509"/>
                                    <a:gd name="T52" fmla="+- 0 11153 804"/>
                                    <a:gd name="T53" fmla="*/ T52 w 10366"/>
                                    <a:gd name="T54" fmla="+- 0 2926 2424"/>
                                    <a:gd name="T55" fmla="*/ 2926 h 509"/>
                                    <a:gd name="T56" fmla="+- 0 11170 804"/>
                                    <a:gd name="T57" fmla="*/ T56 w 10366"/>
                                    <a:gd name="T58" fmla="+- 0 2933 2424"/>
                                    <a:gd name="T59" fmla="*/ 2933 h 50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</a:cxnLst>
                                  <a:rect l="0" t="0" r="r" b="b"/>
                                  <a:pathLst>
                                    <a:path w="10366" h="509">
                                      <a:moveTo>
                                        <a:pt x="10366" y="509"/>
                                      </a:moveTo>
                                      <a:lnTo>
                                        <a:pt x="10366" y="0"/>
                                      </a:lnTo>
                                      <a:lnTo>
                                        <a:pt x="10349" y="7"/>
                                      </a:lnTo>
                                      <a:lnTo>
                                        <a:pt x="14" y="7"/>
                                      </a:lnTo>
                                      <a:lnTo>
                                        <a:pt x="7" y="14"/>
                                      </a:lnTo>
                                      <a:lnTo>
                                        <a:pt x="7" y="49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09"/>
                                      </a:lnTo>
                                      <a:lnTo>
                                        <a:pt x="10366" y="509"/>
                                      </a:lnTo>
                                      <a:lnTo>
                                        <a:pt x="14" y="502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0356" y="14"/>
                                      </a:lnTo>
                                      <a:lnTo>
                                        <a:pt x="10356" y="494"/>
                                      </a:lnTo>
                                      <a:lnTo>
                                        <a:pt x="10349" y="502"/>
                                      </a:lnTo>
                                      <a:lnTo>
                                        <a:pt x="10366" y="50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160" name="Group 21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8" y="2438"/>
                                  <a:ext cx="10351" cy="494"/>
                                  <a:chOff x="818" y="2438"/>
                                  <a:chExt cx="10351" cy="494"/>
                                </a:xfrm>
                              </wpg:grpSpPr>
                              <wps:wsp>
                                <wps:cNvPr id="2161" name="Freeform 21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18" y="2438"/>
                                    <a:ext cx="10351" cy="494"/>
                                  </a:xfrm>
                                  <a:custGeom>
                                    <a:avLst/>
                                    <a:gdLst>
                                      <a:gd name="T0" fmla="+- 0 11160 818"/>
                                      <a:gd name="T1" fmla="*/ T0 w 10351"/>
                                      <a:gd name="T2" fmla="+- 0 2438 2438"/>
                                      <a:gd name="T3" fmla="*/ 2438 h 494"/>
                                      <a:gd name="T4" fmla="+- 0 11153 818"/>
                                      <a:gd name="T5" fmla="*/ T4 w 10351"/>
                                      <a:gd name="T6" fmla="+- 0 2438 2438"/>
                                      <a:gd name="T7" fmla="*/ 2438 h 494"/>
                                      <a:gd name="T8" fmla="+- 0 11153 818"/>
                                      <a:gd name="T9" fmla="*/ T8 w 10351"/>
                                      <a:gd name="T10" fmla="+- 0 2918 2438"/>
                                      <a:gd name="T11" fmla="*/ 2918 h 494"/>
                                      <a:gd name="T12" fmla="+- 0 818 818"/>
                                      <a:gd name="T13" fmla="*/ T12 w 10351"/>
                                      <a:gd name="T14" fmla="+- 0 2918 2438"/>
                                      <a:gd name="T15" fmla="*/ 2918 h 494"/>
                                      <a:gd name="T16" fmla="+- 0 818 818"/>
                                      <a:gd name="T17" fmla="*/ T16 w 10351"/>
                                      <a:gd name="T18" fmla="+- 0 2926 2438"/>
                                      <a:gd name="T19" fmla="*/ 2926 h 494"/>
                                      <a:gd name="T20" fmla="+- 0 11170 818"/>
                                      <a:gd name="T21" fmla="*/ T20 w 10351"/>
                                      <a:gd name="T22" fmla="+- 0 2933 2438"/>
                                      <a:gd name="T23" fmla="*/ 2933 h 494"/>
                                      <a:gd name="T24" fmla="+- 0 11153 818"/>
                                      <a:gd name="T25" fmla="*/ T24 w 10351"/>
                                      <a:gd name="T26" fmla="+- 0 2926 2438"/>
                                      <a:gd name="T27" fmla="*/ 2926 h 494"/>
                                      <a:gd name="T28" fmla="+- 0 11160 818"/>
                                      <a:gd name="T29" fmla="*/ T28 w 10351"/>
                                      <a:gd name="T30" fmla="+- 0 2918 2438"/>
                                      <a:gd name="T31" fmla="*/ 2918 h 494"/>
                                      <a:gd name="T32" fmla="+- 0 11160 818"/>
                                      <a:gd name="T33" fmla="*/ T32 w 10351"/>
                                      <a:gd name="T34" fmla="+- 0 2438 2438"/>
                                      <a:gd name="T35" fmla="*/ 2438 h 49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10351" h="494">
                                        <a:moveTo>
                                          <a:pt x="10342" y="0"/>
                                        </a:moveTo>
                                        <a:lnTo>
                                          <a:pt x="10335" y="0"/>
                                        </a:lnTo>
                                        <a:lnTo>
                                          <a:pt x="10335" y="480"/>
                                        </a:lnTo>
                                        <a:lnTo>
                                          <a:pt x="0" y="480"/>
                                        </a:lnTo>
                                        <a:lnTo>
                                          <a:pt x="0" y="488"/>
                                        </a:lnTo>
                                        <a:lnTo>
                                          <a:pt x="10352" y="495"/>
                                        </a:lnTo>
                                        <a:lnTo>
                                          <a:pt x="10335" y="488"/>
                                        </a:lnTo>
                                        <a:lnTo>
                                          <a:pt x="10342" y="480"/>
                                        </a:lnTo>
                                        <a:lnTo>
                                          <a:pt x="103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8236CF" id="Group 2153" o:spid="_x0000_s1026" style="position:absolute;margin-left:39.6pt;margin-top:35.75pt;width:518.4pt;height:110.95pt;z-index:-251681280;mso-position-horizontal-relative:page;mso-position-vertical-relative:page" coordorigin="803,715" coordsize="10368,2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62" o:spid="_x0000_s1027" type="#_x0000_t75" style="position:absolute;left:3835;top:715;width:4238;height:1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">
                  <v:imagedata r:id="rId9" o:title=""/>
                </v:shape>
                <v:group id="Group 2154" o:spid="_x0000_s1028" style="position:absolute;left:811;top:2431;width:10349;height:494" coordorigin="811,2431" coordsize="10349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TLxxwAAAN0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gk6Qv8vglPQK5/AAAA//8DAFBLAQItABQABgAIAAAAIQDb4fbL7gAAAIUBAAATAAAAAAAA&#10;AAAAAAAAAAAAAABbQ29udGVudF9UeXBlc10ueG1sUEsBAi0AFAAGAAgAAAAhAFr0LFu/AAAAFQEA&#10;AAsAAAAAAAAAAAAAAAAAHwEAAF9yZWxzLy5yZWxzUEsBAi0AFAAGAAgAAAAhAAyZMvHHAAAA3QAA&#10;AA8AAAAAAAAAAAAAAAAABwIAAGRycy9kb3ducmV2LnhtbFBLBQYAAAAAAwADALcAAAD7AgAAAAA=&#10;">
                  <v:shape id="Freeform 2161" o:spid="_x0000_s1029" style="position:absolute;left:811;top:2431;width:10349;height:494;visibility:visible;mso-wrap-style:square;v-text-anchor:top" coordsize="10349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" path="m,495r10349,l10349,,,,,495xe" stroked="f">
                    <v:path arrowok="t" o:connecttype="custom" o:connectlocs="0,2926;10349,2926;10349,2431;0,2431;0,2926" o:connectangles="0,0,0,0,0"/>
                  </v:shape>
                  <v:group id="Group 2155" o:spid="_x0000_s1030" style="position:absolute;left:804;top:2424;width:10366;height:494" coordorigin="804,2424" coordsize="10366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">
                    <v:shape id="Freeform 2160" o:spid="_x0000_s1031" style="position:absolute;left:804;top:2424;width:10366;height:494;visibility:visible;mso-wrap-style:square;v-text-anchor:top" coordsize="10366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" path="m7,494l7,14,14,7r10335,l10366,,,,7,494xe" stroked="f">
                      <v:path arrowok="t" o:connecttype="custom" o:connectlocs="7,2918;7,2438;14,2431;10349,2431;10366,2424;0,2424;7,2918" o:connectangles="0,0,0,0,0,0,0"/>
                    </v:shape>
                    <v:group id="Group 2156" o:spid="_x0000_s1032" style="position:absolute;left:804;top:2424;width:10366;height:509" coordorigin="804,2424" coordsize="10366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">
                      <v:shape id="Freeform 2159" o:spid="_x0000_s1033" style="position:absolute;left:804;top:2424;width:10366;height:509;visibility:visible;mso-wrap-style:square;v-text-anchor:top" coordsize="10366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" path="m10366,509r,-509l10349,7,14,7,7,14r,480l,,,509r10366,l14,502,14,14r10342,l10356,494r-7,8l10366,509xe" stroked="f">
                        <v:path arrowok="t" o:connecttype="custom" o:connectlocs="10366,2933;10366,2424;10349,2431;14,2431;7,2438;7,2918;0,2424;0,2933;10366,2933;14,2926;14,2438;10356,2438;10356,2918;10349,2926;10366,2933" o:connectangles="0,0,0,0,0,0,0,0,0,0,0,0,0,0,0"/>
                      </v:shape>
                      <v:group id="Group 2157" o:spid="_x0000_s1034" style="position:absolute;left:818;top:2438;width:10351;height:494" coordorigin="818,2438" coordsize="10351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">
                        <v:shape id="Freeform 2158" o:spid="_x0000_s1035" style="position:absolute;left:818;top:2438;width:10351;height:494;visibility:visible;mso-wrap-style:square;v-text-anchor:top" coordsize="10351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" path="m10342,r-7,l10335,480,,480r,8l10352,495r-17,-7l10342,480r,-480xe" stroked="f">
                          <v:path arrowok="t" o:connecttype="custom" o:connectlocs="10342,2438;10335,2438;10335,2918;0,2918;0,2926;10352,2933;10335,2926;10342,2918;10342,2438" o:connectangles="0,0,0,0,0,0,0,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14:paraId="6F221E43" w14:textId="77777777" w:rsidR="00607A3D" w:rsidRDefault="00607A3D">
      <w:pPr>
        <w:spacing w:line="200" w:lineRule="exact"/>
      </w:pPr>
    </w:p>
    <w:p w14:paraId="0AEFEB60" w14:textId="77777777" w:rsidR="00607A3D" w:rsidRDefault="00607A3D">
      <w:pPr>
        <w:spacing w:line="200" w:lineRule="exact"/>
      </w:pPr>
    </w:p>
    <w:p w14:paraId="31257F3E" w14:textId="77777777" w:rsidR="00607A3D" w:rsidRDefault="00607A3D">
      <w:pPr>
        <w:spacing w:line="200" w:lineRule="exact"/>
      </w:pPr>
    </w:p>
    <w:p w14:paraId="068F3E4D" w14:textId="77777777" w:rsidR="00607A3D" w:rsidRDefault="00607A3D">
      <w:pPr>
        <w:spacing w:line="200" w:lineRule="exact"/>
      </w:pPr>
    </w:p>
    <w:p w14:paraId="4055BC1B" w14:textId="77777777" w:rsidR="001349F8" w:rsidRDefault="001349F8">
      <w:pPr>
        <w:spacing w:before="9"/>
        <w:ind w:left="3098" w:right="3012"/>
        <w:jc w:val="center"/>
        <w:rPr>
          <w:color w:val="6F2FA0"/>
          <w:w w:val="91"/>
          <w:sz w:val="28"/>
          <w:szCs w:val="28"/>
        </w:rPr>
      </w:pPr>
    </w:p>
    <w:p w14:paraId="341E3120" w14:textId="77777777" w:rsidR="001349F8" w:rsidRDefault="001349F8">
      <w:pPr>
        <w:spacing w:before="9"/>
        <w:ind w:left="3098" w:right="3012"/>
        <w:jc w:val="center"/>
        <w:rPr>
          <w:color w:val="6F2FA0"/>
          <w:w w:val="91"/>
          <w:sz w:val="28"/>
          <w:szCs w:val="28"/>
        </w:rPr>
      </w:pPr>
    </w:p>
    <w:p w14:paraId="054F5FE3" w14:textId="77777777" w:rsidR="00607A3D" w:rsidRDefault="002340E4">
      <w:pPr>
        <w:spacing w:before="9"/>
        <w:ind w:left="3098" w:right="3012"/>
        <w:jc w:val="center"/>
        <w:rPr>
          <w:sz w:val="28"/>
          <w:szCs w:val="28"/>
        </w:rPr>
      </w:pPr>
      <w:r>
        <w:rPr>
          <w:color w:val="6F2FA0"/>
          <w:w w:val="91"/>
          <w:sz w:val="28"/>
          <w:szCs w:val="28"/>
        </w:rPr>
        <w:t>Mid</w:t>
      </w:r>
      <w:r>
        <w:rPr>
          <w:color w:val="6F2FA0"/>
          <w:spacing w:val="23"/>
          <w:w w:val="91"/>
          <w:sz w:val="28"/>
          <w:szCs w:val="28"/>
        </w:rPr>
        <w:t xml:space="preserve"> </w:t>
      </w:r>
      <w:r>
        <w:rPr>
          <w:color w:val="006FC0"/>
          <w:spacing w:val="1"/>
          <w:w w:val="91"/>
          <w:sz w:val="28"/>
          <w:szCs w:val="28"/>
        </w:rPr>
        <w:t>Ar</w:t>
      </w:r>
      <w:r>
        <w:rPr>
          <w:color w:val="006FC0"/>
          <w:w w:val="91"/>
          <w:sz w:val="28"/>
          <w:szCs w:val="28"/>
        </w:rPr>
        <w:t>gyll</w:t>
      </w:r>
      <w:r>
        <w:rPr>
          <w:color w:val="006FC0"/>
          <w:spacing w:val="-20"/>
          <w:w w:val="91"/>
          <w:sz w:val="28"/>
          <w:szCs w:val="28"/>
        </w:rPr>
        <w:t xml:space="preserve"> </w:t>
      </w:r>
      <w:r>
        <w:rPr>
          <w:color w:val="494329"/>
          <w:spacing w:val="-2"/>
          <w:w w:val="67"/>
          <w:sz w:val="28"/>
          <w:szCs w:val="28"/>
        </w:rPr>
        <w:t>Y</w:t>
      </w:r>
      <w:r>
        <w:rPr>
          <w:color w:val="494329"/>
          <w:spacing w:val="1"/>
          <w:w w:val="105"/>
          <w:sz w:val="28"/>
          <w:szCs w:val="28"/>
        </w:rPr>
        <w:t>o</w:t>
      </w:r>
      <w:r>
        <w:rPr>
          <w:color w:val="494329"/>
          <w:spacing w:val="-1"/>
          <w:w w:val="105"/>
          <w:sz w:val="28"/>
          <w:szCs w:val="28"/>
        </w:rPr>
        <w:t>u</w:t>
      </w:r>
      <w:r>
        <w:rPr>
          <w:color w:val="494329"/>
          <w:w w:val="121"/>
          <w:sz w:val="28"/>
          <w:szCs w:val="28"/>
        </w:rPr>
        <w:t>t</w:t>
      </w:r>
      <w:r>
        <w:rPr>
          <w:color w:val="494329"/>
          <w:w w:val="105"/>
          <w:sz w:val="28"/>
          <w:szCs w:val="28"/>
        </w:rPr>
        <w:t>h</w:t>
      </w:r>
      <w:r>
        <w:rPr>
          <w:color w:val="494329"/>
          <w:spacing w:val="-8"/>
          <w:sz w:val="28"/>
          <w:szCs w:val="28"/>
        </w:rPr>
        <w:t xml:space="preserve"> </w:t>
      </w:r>
      <w:r>
        <w:rPr>
          <w:color w:val="622322"/>
          <w:w w:val="85"/>
          <w:sz w:val="28"/>
          <w:szCs w:val="28"/>
        </w:rPr>
        <w:t>D</w:t>
      </w:r>
      <w:r>
        <w:rPr>
          <w:color w:val="622322"/>
          <w:w w:val="112"/>
          <w:sz w:val="28"/>
          <w:szCs w:val="28"/>
        </w:rPr>
        <w:t>e</w:t>
      </w:r>
      <w:r>
        <w:rPr>
          <w:color w:val="622322"/>
          <w:spacing w:val="1"/>
          <w:w w:val="90"/>
          <w:sz w:val="28"/>
          <w:szCs w:val="28"/>
        </w:rPr>
        <w:t>v</w:t>
      </w:r>
      <w:r>
        <w:rPr>
          <w:color w:val="622322"/>
          <w:w w:val="112"/>
          <w:sz w:val="28"/>
          <w:szCs w:val="28"/>
        </w:rPr>
        <w:t>e</w:t>
      </w:r>
      <w:r>
        <w:rPr>
          <w:color w:val="622322"/>
          <w:w w:val="83"/>
          <w:sz w:val="28"/>
          <w:szCs w:val="28"/>
        </w:rPr>
        <w:t>l</w:t>
      </w:r>
      <w:r>
        <w:rPr>
          <w:color w:val="622322"/>
          <w:spacing w:val="1"/>
          <w:w w:val="105"/>
          <w:sz w:val="28"/>
          <w:szCs w:val="28"/>
        </w:rPr>
        <w:t>o</w:t>
      </w:r>
      <w:r>
        <w:rPr>
          <w:color w:val="622322"/>
          <w:spacing w:val="-1"/>
          <w:w w:val="105"/>
          <w:sz w:val="28"/>
          <w:szCs w:val="28"/>
        </w:rPr>
        <w:t>p</w:t>
      </w:r>
      <w:r>
        <w:rPr>
          <w:color w:val="622322"/>
          <w:spacing w:val="-1"/>
          <w:w w:val="103"/>
          <w:sz w:val="28"/>
          <w:szCs w:val="28"/>
        </w:rPr>
        <w:t>m</w:t>
      </w:r>
      <w:r>
        <w:rPr>
          <w:color w:val="622322"/>
          <w:w w:val="112"/>
          <w:sz w:val="28"/>
          <w:szCs w:val="28"/>
        </w:rPr>
        <w:t>e</w:t>
      </w:r>
      <w:r>
        <w:rPr>
          <w:color w:val="622322"/>
          <w:spacing w:val="-1"/>
          <w:w w:val="105"/>
          <w:sz w:val="28"/>
          <w:szCs w:val="28"/>
        </w:rPr>
        <w:t>n</w:t>
      </w:r>
      <w:r>
        <w:rPr>
          <w:color w:val="622322"/>
          <w:w w:val="121"/>
          <w:sz w:val="28"/>
          <w:szCs w:val="28"/>
        </w:rPr>
        <w:t>t</w:t>
      </w:r>
      <w:r>
        <w:rPr>
          <w:color w:val="622322"/>
          <w:spacing w:val="-8"/>
          <w:sz w:val="28"/>
          <w:szCs w:val="28"/>
        </w:rPr>
        <w:t xml:space="preserve"> </w:t>
      </w:r>
      <w:r>
        <w:rPr>
          <w:color w:val="001F5F"/>
          <w:spacing w:val="1"/>
          <w:w w:val="82"/>
          <w:sz w:val="28"/>
          <w:szCs w:val="28"/>
        </w:rPr>
        <w:t>S</w:t>
      </w:r>
      <w:r>
        <w:rPr>
          <w:color w:val="001F5F"/>
          <w:w w:val="112"/>
          <w:sz w:val="28"/>
          <w:szCs w:val="28"/>
        </w:rPr>
        <w:t>e</w:t>
      </w:r>
      <w:r>
        <w:rPr>
          <w:color w:val="001F5F"/>
          <w:spacing w:val="1"/>
          <w:w w:val="104"/>
          <w:sz w:val="28"/>
          <w:szCs w:val="28"/>
        </w:rPr>
        <w:t>r</w:t>
      </w:r>
      <w:r>
        <w:rPr>
          <w:color w:val="001F5F"/>
          <w:spacing w:val="1"/>
          <w:w w:val="90"/>
          <w:sz w:val="28"/>
          <w:szCs w:val="28"/>
        </w:rPr>
        <w:t>v</w:t>
      </w:r>
      <w:r>
        <w:rPr>
          <w:color w:val="001F5F"/>
          <w:w w:val="83"/>
          <w:sz w:val="28"/>
          <w:szCs w:val="28"/>
        </w:rPr>
        <w:t>i</w:t>
      </w:r>
      <w:r>
        <w:rPr>
          <w:color w:val="001F5F"/>
          <w:spacing w:val="-1"/>
          <w:w w:val="95"/>
          <w:sz w:val="28"/>
          <w:szCs w:val="28"/>
        </w:rPr>
        <w:t>c</w:t>
      </w:r>
      <w:r>
        <w:rPr>
          <w:color w:val="001F5F"/>
          <w:w w:val="112"/>
          <w:sz w:val="28"/>
          <w:szCs w:val="28"/>
        </w:rPr>
        <w:t>e</w:t>
      </w:r>
      <w:r>
        <w:rPr>
          <w:color w:val="001F5F"/>
          <w:sz w:val="28"/>
          <w:szCs w:val="28"/>
        </w:rPr>
        <w:t>s</w:t>
      </w:r>
    </w:p>
    <w:p w14:paraId="511E30F9" w14:textId="77777777" w:rsidR="00607A3D" w:rsidRDefault="002340E4">
      <w:pPr>
        <w:spacing w:before="79"/>
        <w:ind w:left="2659" w:right="2507"/>
        <w:jc w:val="center"/>
        <w:rPr>
          <w:sz w:val="22"/>
          <w:szCs w:val="22"/>
        </w:rPr>
      </w:pPr>
      <w:r>
        <w:rPr>
          <w:spacing w:val="1"/>
          <w:w w:val="96"/>
          <w:sz w:val="22"/>
          <w:szCs w:val="22"/>
        </w:rPr>
        <w:t>P</w:t>
      </w:r>
      <w:r>
        <w:rPr>
          <w:w w:val="96"/>
          <w:sz w:val="22"/>
          <w:szCs w:val="22"/>
        </w:rPr>
        <w:t>r</w:t>
      </w:r>
      <w:r>
        <w:rPr>
          <w:spacing w:val="-1"/>
          <w:w w:val="96"/>
          <w:sz w:val="22"/>
          <w:szCs w:val="22"/>
        </w:rPr>
        <w:t>o</w:t>
      </w:r>
      <w:r>
        <w:rPr>
          <w:spacing w:val="1"/>
          <w:w w:val="96"/>
          <w:sz w:val="22"/>
          <w:szCs w:val="22"/>
        </w:rPr>
        <w:t>v</w:t>
      </w:r>
      <w:r>
        <w:rPr>
          <w:w w:val="96"/>
          <w:sz w:val="22"/>
          <w:szCs w:val="22"/>
        </w:rPr>
        <w:t>i</w:t>
      </w:r>
      <w:r>
        <w:rPr>
          <w:spacing w:val="-1"/>
          <w:w w:val="96"/>
          <w:sz w:val="22"/>
          <w:szCs w:val="22"/>
        </w:rPr>
        <w:t>d</w:t>
      </w:r>
      <w:r>
        <w:rPr>
          <w:w w:val="96"/>
          <w:sz w:val="22"/>
          <w:szCs w:val="22"/>
        </w:rPr>
        <w:t>i</w:t>
      </w:r>
      <w:r>
        <w:rPr>
          <w:spacing w:val="-1"/>
          <w:w w:val="96"/>
          <w:sz w:val="22"/>
          <w:szCs w:val="22"/>
        </w:rPr>
        <w:t>n</w:t>
      </w:r>
      <w:r>
        <w:rPr>
          <w:w w:val="96"/>
          <w:sz w:val="22"/>
          <w:szCs w:val="22"/>
        </w:rPr>
        <w:t>g</w:t>
      </w:r>
      <w:r>
        <w:rPr>
          <w:spacing w:val="5"/>
          <w:w w:val="96"/>
          <w:sz w:val="22"/>
          <w:szCs w:val="22"/>
        </w:rPr>
        <w:t xml:space="preserve"> </w:t>
      </w:r>
      <w:r>
        <w:rPr>
          <w:w w:val="75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n</w:t>
      </w:r>
      <w:r>
        <w:rPr>
          <w:w w:val="91"/>
          <w:sz w:val="22"/>
          <w:szCs w:val="22"/>
        </w:rPr>
        <w:t>f</w:t>
      </w:r>
      <w:r>
        <w:rPr>
          <w:spacing w:val="1"/>
          <w:w w:val="105"/>
          <w:sz w:val="22"/>
          <w:szCs w:val="22"/>
        </w:rPr>
        <w:t>o</w:t>
      </w:r>
      <w:r>
        <w:rPr>
          <w:spacing w:val="-2"/>
          <w:w w:val="105"/>
          <w:sz w:val="22"/>
          <w:szCs w:val="22"/>
        </w:rPr>
        <w:t>r</w:t>
      </w:r>
      <w:r>
        <w:rPr>
          <w:spacing w:val="1"/>
          <w:w w:val="103"/>
          <w:sz w:val="22"/>
          <w:szCs w:val="22"/>
        </w:rPr>
        <w:t>m</w:t>
      </w:r>
      <w:r>
        <w:rPr>
          <w:w w:val="108"/>
          <w:sz w:val="22"/>
          <w:szCs w:val="22"/>
        </w:rPr>
        <w:t>a</w:t>
      </w:r>
      <w:r>
        <w:rPr>
          <w:w w:val="121"/>
          <w:sz w:val="22"/>
          <w:szCs w:val="22"/>
        </w:rPr>
        <w:t>t</w:t>
      </w:r>
      <w:r>
        <w:rPr>
          <w:spacing w:val="-3"/>
          <w:w w:val="83"/>
          <w:sz w:val="22"/>
          <w:szCs w:val="22"/>
        </w:rPr>
        <w:t>i</w:t>
      </w:r>
      <w:r>
        <w:rPr>
          <w:spacing w:val="1"/>
          <w:w w:val="105"/>
          <w:sz w:val="22"/>
          <w:szCs w:val="22"/>
        </w:rPr>
        <w:t>o</w:t>
      </w:r>
      <w:r>
        <w:rPr>
          <w:w w:val="105"/>
          <w:sz w:val="22"/>
          <w:szCs w:val="22"/>
        </w:rPr>
        <w:t>n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1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Acc</w:t>
      </w:r>
      <w:r>
        <w:rPr>
          <w:spacing w:val="1"/>
          <w:w w:val="96"/>
          <w:sz w:val="22"/>
          <w:szCs w:val="22"/>
        </w:rPr>
        <w:t>e</w:t>
      </w:r>
      <w:r>
        <w:rPr>
          <w:w w:val="96"/>
          <w:sz w:val="22"/>
          <w:szCs w:val="22"/>
        </w:rPr>
        <w:t>ssi</w:t>
      </w:r>
      <w:r>
        <w:rPr>
          <w:spacing w:val="-1"/>
          <w:w w:val="96"/>
          <w:sz w:val="22"/>
          <w:szCs w:val="22"/>
        </w:rPr>
        <w:t>b</w:t>
      </w:r>
      <w:r>
        <w:rPr>
          <w:w w:val="96"/>
          <w:sz w:val="22"/>
          <w:szCs w:val="22"/>
        </w:rPr>
        <w:t>le</w:t>
      </w:r>
      <w:r>
        <w:rPr>
          <w:spacing w:val="1"/>
          <w:w w:val="96"/>
          <w:sz w:val="22"/>
          <w:szCs w:val="22"/>
        </w:rPr>
        <w:t xml:space="preserve"> </w:t>
      </w:r>
      <w:r>
        <w:rPr>
          <w:spacing w:val="-2"/>
          <w:w w:val="67"/>
          <w:sz w:val="22"/>
          <w:szCs w:val="22"/>
        </w:rPr>
        <w:t>Y</w:t>
      </w:r>
      <w:r>
        <w:rPr>
          <w:spacing w:val="1"/>
          <w:w w:val="105"/>
          <w:sz w:val="22"/>
          <w:szCs w:val="22"/>
        </w:rPr>
        <w:t>o</w:t>
      </w:r>
      <w:r>
        <w:rPr>
          <w:spacing w:val="-1"/>
          <w:w w:val="105"/>
          <w:sz w:val="22"/>
          <w:szCs w:val="22"/>
        </w:rPr>
        <w:t>u</w:t>
      </w:r>
      <w:r>
        <w:rPr>
          <w:w w:val="121"/>
          <w:sz w:val="22"/>
          <w:szCs w:val="22"/>
        </w:rPr>
        <w:t>t</w:t>
      </w:r>
      <w:r>
        <w:rPr>
          <w:w w:val="105"/>
          <w:sz w:val="22"/>
          <w:szCs w:val="22"/>
        </w:rPr>
        <w:t>h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w w:val="96"/>
          <w:sz w:val="22"/>
          <w:szCs w:val="22"/>
        </w:rPr>
        <w:t>F</w:t>
      </w:r>
      <w:r>
        <w:rPr>
          <w:w w:val="96"/>
          <w:sz w:val="22"/>
          <w:szCs w:val="22"/>
        </w:rPr>
        <w:t>ri</w:t>
      </w:r>
      <w:r>
        <w:rPr>
          <w:spacing w:val="1"/>
          <w:w w:val="96"/>
          <w:sz w:val="22"/>
          <w:szCs w:val="22"/>
        </w:rPr>
        <w:t>e</w:t>
      </w:r>
      <w:r>
        <w:rPr>
          <w:spacing w:val="-1"/>
          <w:w w:val="96"/>
          <w:sz w:val="22"/>
          <w:szCs w:val="22"/>
        </w:rPr>
        <w:t>nd</w:t>
      </w:r>
      <w:r>
        <w:rPr>
          <w:w w:val="96"/>
          <w:sz w:val="22"/>
          <w:szCs w:val="22"/>
        </w:rPr>
        <w:t>ly</w:t>
      </w:r>
      <w:r>
        <w:rPr>
          <w:spacing w:val="3"/>
          <w:w w:val="96"/>
          <w:sz w:val="22"/>
          <w:szCs w:val="22"/>
        </w:rPr>
        <w:t xml:space="preserve"> </w:t>
      </w:r>
      <w:r>
        <w:rPr>
          <w:spacing w:val="-3"/>
          <w:w w:val="82"/>
          <w:sz w:val="22"/>
          <w:szCs w:val="22"/>
        </w:rPr>
        <w:t>S</w:t>
      </w:r>
      <w:r>
        <w:rPr>
          <w:spacing w:val="1"/>
          <w:w w:val="112"/>
          <w:sz w:val="22"/>
          <w:szCs w:val="22"/>
        </w:rPr>
        <w:t>e</w:t>
      </w:r>
      <w:r>
        <w:rPr>
          <w:w w:val="105"/>
          <w:sz w:val="22"/>
          <w:szCs w:val="22"/>
        </w:rPr>
        <w:t>r</w:t>
      </w:r>
      <w:r>
        <w:rPr>
          <w:spacing w:val="1"/>
          <w:w w:val="90"/>
          <w:sz w:val="22"/>
          <w:szCs w:val="22"/>
        </w:rPr>
        <w:t>v</w:t>
      </w:r>
      <w:r>
        <w:rPr>
          <w:w w:val="83"/>
          <w:sz w:val="22"/>
          <w:szCs w:val="22"/>
        </w:rPr>
        <w:t>i</w:t>
      </w:r>
      <w:r>
        <w:rPr>
          <w:spacing w:val="-2"/>
          <w:w w:val="95"/>
          <w:sz w:val="22"/>
          <w:szCs w:val="22"/>
        </w:rPr>
        <w:t>c</w:t>
      </w:r>
      <w:r>
        <w:rPr>
          <w:spacing w:val="1"/>
          <w:w w:val="112"/>
          <w:sz w:val="22"/>
          <w:szCs w:val="22"/>
        </w:rPr>
        <w:t>e</w:t>
      </w:r>
      <w:r>
        <w:rPr>
          <w:sz w:val="22"/>
          <w:szCs w:val="22"/>
        </w:rPr>
        <w:t>s</w:t>
      </w:r>
    </w:p>
    <w:p w14:paraId="0E49B26D" w14:textId="77777777" w:rsidR="00607A3D" w:rsidRDefault="00607A3D">
      <w:pPr>
        <w:spacing w:line="200" w:lineRule="exact"/>
      </w:pPr>
    </w:p>
    <w:p w14:paraId="3C4EBDA4" w14:textId="77777777" w:rsidR="00607A3D" w:rsidRDefault="00607A3D">
      <w:pPr>
        <w:spacing w:line="280" w:lineRule="exact"/>
        <w:rPr>
          <w:sz w:val="28"/>
          <w:szCs w:val="28"/>
        </w:rPr>
      </w:pPr>
    </w:p>
    <w:p w14:paraId="33CDFF57" w14:textId="77777777" w:rsidR="00607A3D" w:rsidRDefault="002340E4">
      <w:pPr>
        <w:spacing w:before="20"/>
        <w:ind w:left="3998" w:right="3970"/>
        <w:jc w:val="center"/>
        <w:rPr>
          <w:sz w:val="22"/>
          <w:szCs w:val="22"/>
        </w:rPr>
      </w:pPr>
      <w:r>
        <w:rPr>
          <w:w w:val="81"/>
          <w:sz w:val="22"/>
          <w:szCs w:val="22"/>
        </w:rPr>
        <w:t>R</w:t>
      </w:r>
      <w:r>
        <w:rPr>
          <w:spacing w:val="1"/>
          <w:w w:val="112"/>
          <w:sz w:val="22"/>
          <w:szCs w:val="22"/>
        </w:rPr>
        <w:t>e</w:t>
      </w:r>
      <w:r>
        <w:rPr>
          <w:spacing w:val="-1"/>
          <w:w w:val="94"/>
          <w:sz w:val="22"/>
          <w:szCs w:val="22"/>
        </w:rPr>
        <w:t>g</w:t>
      </w:r>
      <w:r>
        <w:rPr>
          <w:w w:val="83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w w:val="121"/>
          <w:sz w:val="22"/>
          <w:szCs w:val="22"/>
        </w:rPr>
        <w:t>t</w:t>
      </w:r>
      <w:r>
        <w:rPr>
          <w:spacing w:val="1"/>
          <w:w w:val="112"/>
          <w:sz w:val="22"/>
          <w:szCs w:val="22"/>
        </w:rPr>
        <w:t>e</w:t>
      </w:r>
      <w:r>
        <w:rPr>
          <w:spacing w:val="-2"/>
          <w:w w:val="105"/>
          <w:sz w:val="22"/>
          <w:szCs w:val="22"/>
        </w:rPr>
        <w:t>r</w:t>
      </w:r>
      <w:r>
        <w:rPr>
          <w:spacing w:val="1"/>
          <w:w w:val="112"/>
          <w:sz w:val="22"/>
          <w:szCs w:val="22"/>
        </w:rPr>
        <w:t>e</w:t>
      </w:r>
      <w:r>
        <w:rPr>
          <w:w w:val="105"/>
          <w:sz w:val="22"/>
          <w:szCs w:val="22"/>
        </w:rPr>
        <w:t>d</w:t>
      </w:r>
      <w:r>
        <w:rPr>
          <w:spacing w:val="-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C</w:t>
      </w:r>
      <w:r>
        <w:rPr>
          <w:spacing w:val="-1"/>
          <w:w w:val="105"/>
          <w:sz w:val="22"/>
          <w:szCs w:val="22"/>
        </w:rPr>
        <w:t>h</w:t>
      </w:r>
      <w:r>
        <w:rPr>
          <w:w w:val="108"/>
          <w:sz w:val="22"/>
          <w:szCs w:val="22"/>
        </w:rPr>
        <w:t>a</w:t>
      </w:r>
      <w:r>
        <w:rPr>
          <w:w w:val="105"/>
          <w:sz w:val="22"/>
          <w:szCs w:val="22"/>
        </w:rPr>
        <w:t>r</w:t>
      </w:r>
      <w:r>
        <w:rPr>
          <w:w w:val="83"/>
          <w:sz w:val="22"/>
          <w:szCs w:val="22"/>
        </w:rPr>
        <w:t>i</w:t>
      </w:r>
      <w:r>
        <w:rPr>
          <w:spacing w:val="-2"/>
          <w:w w:val="121"/>
          <w:sz w:val="22"/>
          <w:szCs w:val="22"/>
        </w:rPr>
        <w:t>t</w:t>
      </w:r>
      <w:r>
        <w:rPr>
          <w:spacing w:val="1"/>
          <w:w w:val="90"/>
          <w:sz w:val="22"/>
          <w:szCs w:val="22"/>
        </w:rPr>
        <w:t>y</w:t>
      </w:r>
      <w:r>
        <w:rPr>
          <w:w w:val="96"/>
          <w:sz w:val="22"/>
          <w:szCs w:val="22"/>
        </w:rPr>
        <w:t>: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w w:val="82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C</w:t>
      </w:r>
      <w:r>
        <w:rPr>
          <w:spacing w:val="1"/>
          <w:w w:val="101"/>
          <w:sz w:val="22"/>
          <w:szCs w:val="22"/>
        </w:rPr>
        <w:t>0</w:t>
      </w:r>
      <w:r>
        <w:rPr>
          <w:spacing w:val="-1"/>
          <w:w w:val="101"/>
          <w:sz w:val="22"/>
          <w:szCs w:val="22"/>
        </w:rPr>
        <w:t>229</w:t>
      </w:r>
      <w:r>
        <w:rPr>
          <w:spacing w:val="1"/>
          <w:w w:val="101"/>
          <w:sz w:val="22"/>
          <w:szCs w:val="22"/>
        </w:rPr>
        <w:t>3</w:t>
      </w:r>
      <w:r>
        <w:rPr>
          <w:w w:val="101"/>
          <w:sz w:val="22"/>
          <w:szCs w:val="22"/>
        </w:rPr>
        <w:t>1</w:t>
      </w:r>
    </w:p>
    <w:p w14:paraId="00C98061" w14:textId="77777777" w:rsidR="00607A3D" w:rsidRDefault="00607A3D">
      <w:pPr>
        <w:spacing w:before="9" w:line="120" w:lineRule="exact"/>
        <w:rPr>
          <w:sz w:val="13"/>
          <w:szCs w:val="13"/>
        </w:rPr>
      </w:pPr>
    </w:p>
    <w:p w14:paraId="4D4EBF90" w14:textId="77777777" w:rsidR="00607A3D" w:rsidRDefault="00607A3D">
      <w:pPr>
        <w:spacing w:line="200" w:lineRule="exact"/>
      </w:pPr>
    </w:p>
    <w:p w14:paraId="6117C53D" w14:textId="77777777" w:rsidR="00607A3D" w:rsidRDefault="00607A3D">
      <w:pPr>
        <w:spacing w:line="200" w:lineRule="exact"/>
      </w:pPr>
    </w:p>
    <w:p w14:paraId="67F696DD" w14:textId="77777777" w:rsidR="00607A3D" w:rsidRDefault="00E322E4" w:rsidP="00BA2AED">
      <w:pPr>
        <w:ind w:left="110"/>
        <w:jc w:val="center"/>
        <w:rPr>
          <w:b/>
          <w:sz w:val="24"/>
          <w:szCs w:val="24"/>
          <w:u w:val="single"/>
        </w:rPr>
      </w:pPr>
      <w:r w:rsidRPr="00E322E4">
        <w:rPr>
          <w:b/>
          <w:sz w:val="24"/>
          <w:szCs w:val="24"/>
          <w:u w:val="single"/>
        </w:rPr>
        <w:t>UNIVERSAL REFERRAL FORM</w:t>
      </w:r>
    </w:p>
    <w:p w14:paraId="7A069717" w14:textId="77777777" w:rsidR="00E322E4" w:rsidRDefault="00E322E4">
      <w:pPr>
        <w:ind w:left="110"/>
        <w:rPr>
          <w:b/>
          <w:sz w:val="24"/>
          <w:szCs w:val="24"/>
          <w:u w:val="single"/>
        </w:rPr>
      </w:pPr>
    </w:p>
    <w:p w14:paraId="69DF4264" w14:textId="77777777" w:rsidR="00E322E4" w:rsidRDefault="00E322E4">
      <w:pPr>
        <w:ind w:left="110"/>
        <w:rPr>
          <w:sz w:val="24"/>
          <w:szCs w:val="24"/>
        </w:rPr>
      </w:pPr>
      <w:r>
        <w:rPr>
          <w:sz w:val="24"/>
          <w:szCs w:val="24"/>
        </w:rPr>
        <w:t>Referrer Details</w:t>
      </w:r>
      <w:r w:rsidR="006A2FE9">
        <w:rPr>
          <w:sz w:val="24"/>
          <w:szCs w:val="24"/>
        </w:rPr>
        <w:t>-:</w:t>
      </w:r>
    </w:p>
    <w:p w14:paraId="3502EC0B" w14:textId="77777777" w:rsidR="00E322E4" w:rsidRDefault="00E322E4">
      <w:pPr>
        <w:ind w:left="110"/>
        <w:rPr>
          <w:sz w:val="24"/>
          <w:szCs w:val="24"/>
        </w:rPr>
      </w:pPr>
    </w:p>
    <w:tbl>
      <w:tblPr>
        <w:tblStyle w:val="TableGrid"/>
        <w:tblW w:w="0" w:type="auto"/>
        <w:tblInd w:w="110" w:type="dxa"/>
        <w:tblLook w:val="04A0" w:firstRow="1" w:lastRow="0" w:firstColumn="1" w:lastColumn="0" w:noHBand="0" w:noVBand="1"/>
      </w:tblPr>
      <w:tblGrid>
        <w:gridCol w:w="10340"/>
      </w:tblGrid>
      <w:tr w:rsidR="00E322E4" w14:paraId="5BEF16AA" w14:textId="77777777" w:rsidTr="00E322E4">
        <w:tc>
          <w:tcPr>
            <w:tcW w:w="10896" w:type="dxa"/>
          </w:tcPr>
          <w:p w14:paraId="4C26232F" w14:textId="77777777" w:rsidR="00E322E4" w:rsidRDefault="00E322E4"/>
          <w:p w14:paraId="6E209CF6" w14:textId="77777777" w:rsidR="00E322E4" w:rsidRDefault="00E322E4">
            <w:r>
              <w:t>Name-:</w:t>
            </w:r>
          </w:p>
          <w:p w14:paraId="74326FDE" w14:textId="77777777" w:rsidR="007632F0" w:rsidRDefault="007632F0"/>
          <w:p w14:paraId="4DFA8412" w14:textId="77777777" w:rsidR="007632F0" w:rsidRDefault="007632F0">
            <w:r>
              <w:t>Relationship to Young Person</w:t>
            </w:r>
          </w:p>
          <w:p w14:paraId="1EA97A16" w14:textId="77777777" w:rsidR="006A2FE9" w:rsidRDefault="006A2FE9"/>
          <w:p w14:paraId="66BD65C5" w14:textId="77777777" w:rsidR="00E322E4" w:rsidRDefault="00E322E4">
            <w:r>
              <w:t>Agency (if applicable)-:</w:t>
            </w:r>
          </w:p>
          <w:p w14:paraId="0AF63739" w14:textId="77777777" w:rsidR="006A2FE9" w:rsidRPr="00E322E4" w:rsidRDefault="006A2FE9"/>
          <w:p w14:paraId="22B13477" w14:textId="77777777" w:rsidR="00E322E4" w:rsidRDefault="00E322E4">
            <w:r>
              <w:t>Telephone-:</w:t>
            </w:r>
            <w:r w:rsidR="007632F0">
              <w:t xml:space="preserve">                                                                </w:t>
            </w:r>
            <w:r>
              <w:t>E-mail-:</w:t>
            </w:r>
          </w:p>
          <w:p w14:paraId="033679E6" w14:textId="77777777" w:rsidR="00E322E4" w:rsidRPr="00E322E4" w:rsidRDefault="00E322E4"/>
        </w:tc>
      </w:tr>
    </w:tbl>
    <w:p w14:paraId="7E4554BE" w14:textId="77777777" w:rsidR="00E322E4" w:rsidRPr="00E322E4" w:rsidRDefault="00E322E4">
      <w:pPr>
        <w:ind w:left="110"/>
        <w:rPr>
          <w:u w:val="single"/>
        </w:rPr>
      </w:pPr>
    </w:p>
    <w:p w14:paraId="44D0FDD3" w14:textId="77777777" w:rsidR="00E322E4" w:rsidRDefault="00E322E4">
      <w:pPr>
        <w:ind w:left="110"/>
        <w:rPr>
          <w:sz w:val="24"/>
          <w:szCs w:val="24"/>
        </w:rPr>
      </w:pPr>
      <w:r>
        <w:rPr>
          <w:sz w:val="24"/>
          <w:szCs w:val="24"/>
        </w:rPr>
        <w:t>Young Person Details</w:t>
      </w:r>
      <w:r w:rsidR="006A2FE9">
        <w:rPr>
          <w:sz w:val="24"/>
          <w:szCs w:val="24"/>
        </w:rPr>
        <w:t>-:</w:t>
      </w:r>
    </w:p>
    <w:p w14:paraId="20A66AC9" w14:textId="77777777" w:rsidR="00E322E4" w:rsidRDefault="00E322E4">
      <w:pPr>
        <w:ind w:left="110"/>
        <w:rPr>
          <w:sz w:val="24"/>
          <w:szCs w:val="24"/>
        </w:rPr>
      </w:pPr>
    </w:p>
    <w:tbl>
      <w:tblPr>
        <w:tblStyle w:val="TableGrid"/>
        <w:tblW w:w="0" w:type="auto"/>
        <w:tblInd w:w="110" w:type="dxa"/>
        <w:tblLook w:val="04A0" w:firstRow="1" w:lastRow="0" w:firstColumn="1" w:lastColumn="0" w:noHBand="0" w:noVBand="1"/>
      </w:tblPr>
      <w:tblGrid>
        <w:gridCol w:w="10340"/>
      </w:tblGrid>
      <w:tr w:rsidR="00E322E4" w14:paraId="25D9F5C3" w14:textId="77777777" w:rsidTr="00E322E4">
        <w:tc>
          <w:tcPr>
            <w:tcW w:w="10896" w:type="dxa"/>
          </w:tcPr>
          <w:p w14:paraId="2B5B6069" w14:textId="77777777" w:rsidR="00E322E4" w:rsidRDefault="00E322E4">
            <w:r>
              <w:t>Name-:</w:t>
            </w:r>
          </w:p>
          <w:p w14:paraId="6B8E693E" w14:textId="77777777" w:rsidR="006A2FE9" w:rsidRDefault="006A2FE9"/>
          <w:p w14:paraId="51686C34" w14:textId="77777777" w:rsidR="00E322E4" w:rsidRDefault="00E322E4">
            <w:r>
              <w:t>Address-:</w:t>
            </w:r>
            <w:r w:rsidR="00AB2B33">
              <w:t xml:space="preserve">                                                                                 </w:t>
            </w:r>
          </w:p>
          <w:p w14:paraId="2E0BEA52" w14:textId="77777777" w:rsidR="00077B24" w:rsidRDefault="00077B24"/>
          <w:p w14:paraId="1A29270E" w14:textId="77777777" w:rsidR="00077B24" w:rsidRDefault="00077B24">
            <w:r>
              <w:t>D.O.B.-:</w:t>
            </w:r>
            <w:r w:rsidR="00AB2B33">
              <w:t xml:space="preserve">                                                                                             Contact Number:</w:t>
            </w:r>
          </w:p>
          <w:p w14:paraId="37CC00B4" w14:textId="77777777" w:rsidR="007632F0" w:rsidRDefault="007632F0"/>
          <w:p w14:paraId="2843D135" w14:textId="77777777" w:rsidR="007632F0" w:rsidRDefault="007632F0">
            <w:r>
              <w:t>School-:                                                                                               Year-:</w:t>
            </w:r>
          </w:p>
          <w:p w14:paraId="4CBDB399" w14:textId="77777777" w:rsidR="00E322E4" w:rsidRDefault="00E322E4"/>
          <w:p w14:paraId="249FCA27" w14:textId="77777777" w:rsidR="00AB2B33" w:rsidRPr="00AB2B33" w:rsidRDefault="00AB2B33">
            <w:pPr>
              <w:rPr>
                <w:b/>
              </w:rPr>
            </w:pPr>
            <w:r w:rsidRPr="00AB2B33">
              <w:rPr>
                <w:b/>
              </w:rPr>
              <w:t xml:space="preserve">Parent / Guardian Details: </w:t>
            </w:r>
          </w:p>
          <w:p w14:paraId="211AFE48" w14:textId="77777777" w:rsidR="00AB2B33" w:rsidRDefault="00AB2B33"/>
          <w:p w14:paraId="2399C7E8" w14:textId="77777777" w:rsidR="00AB2B33" w:rsidRDefault="00AB2B33">
            <w:r>
              <w:t>Name:</w:t>
            </w:r>
          </w:p>
          <w:p w14:paraId="5D96C826" w14:textId="77777777" w:rsidR="00AB2B33" w:rsidRDefault="00AB2B33"/>
          <w:p w14:paraId="7C8954D5" w14:textId="77777777" w:rsidR="00AB2B33" w:rsidRDefault="00AB2B33" w:rsidP="00AB2B33">
            <w:r>
              <w:t xml:space="preserve">Telephone-:           </w:t>
            </w:r>
            <w:r w:rsidR="00A258FE">
              <w:t xml:space="preserve">                                                                            </w:t>
            </w:r>
            <w:r>
              <w:t>Email:</w:t>
            </w:r>
          </w:p>
          <w:p w14:paraId="3B887953" w14:textId="77777777" w:rsidR="00A258FE" w:rsidRDefault="00A258FE" w:rsidP="00AB2B33"/>
          <w:p w14:paraId="7DA3280F" w14:textId="77777777" w:rsidR="00A258FE" w:rsidRDefault="00A258FE" w:rsidP="00AB2B33">
            <w:r>
              <w:rPr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5E72231" wp14:editId="6F1791EE">
                      <wp:simplePos x="0" y="0"/>
                      <wp:positionH relativeFrom="column">
                        <wp:posOffset>3409315</wp:posOffset>
                      </wp:positionH>
                      <wp:positionV relativeFrom="paragraph">
                        <wp:posOffset>77470</wp:posOffset>
                      </wp:positionV>
                      <wp:extent cx="160020" cy="160020"/>
                      <wp:effectExtent l="0" t="0" r="11430" b="1143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160020" cy="160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91A9D6" w14:textId="77777777" w:rsidR="00A258FE" w:rsidRDefault="00A258FE" w:rsidP="00A258F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B17D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68.45pt;margin-top:6.1pt;width:12.6pt;height:12.6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" fillcolor="white [3201]" strokeweight=".5pt">
                      <v:textbox>
                        <w:txbxContent>
                          <w:p w:rsidR="00A258FE" w:rsidRDefault="00A258FE" w:rsidP="00A258F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6465962" wp14:editId="03E0039C">
                      <wp:simplePos x="0" y="0"/>
                      <wp:positionH relativeFrom="column">
                        <wp:posOffset>4468495</wp:posOffset>
                      </wp:positionH>
                      <wp:positionV relativeFrom="paragraph">
                        <wp:posOffset>92710</wp:posOffset>
                      </wp:positionV>
                      <wp:extent cx="167640" cy="152400"/>
                      <wp:effectExtent l="0" t="0" r="22860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16764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5CCE1D" w14:textId="77777777" w:rsidR="00A258FE" w:rsidRDefault="00A258FE" w:rsidP="00A258F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0005BD" id="Text Box 4" o:spid="_x0000_s1027" type="#_x0000_t202" style="position:absolute;margin-left:351.85pt;margin-top:7.3pt;width:13.2pt;height:12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" fillcolor="white [3201]" strokeweight=".5pt">
                      <v:textbox>
                        <w:txbxContent>
                          <w:p w:rsidR="00A258FE" w:rsidRDefault="00A258FE" w:rsidP="00A258FE"/>
                        </w:txbxContent>
                      </v:textbox>
                    </v:shape>
                  </w:pict>
                </mc:Fallback>
              </mc:AlternateContent>
            </w:r>
          </w:p>
          <w:p w14:paraId="7744CF84" w14:textId="77777777" w:rsidR="00AB2B33" w:rsidRPr="00E322E4" w:rsidRDefault="00A258FE">
            <w:r>
              <w:t xml:space="preserve">Parent Consent given for young person to be seen in school:    Yes                            No  </w:t>
            </w:r>
          </w:p>
        </w:tc>
      </w:tr>
    </w:tbl>
    <w:p w14:paraId="35B60897" w14:textId="77777777" w:rsidR="00E322E4" w:rsidRDefault="00A258FE" w:rsidP="00A258F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322E4">
        <w:rPr>
          <w:sz w:val="24"/>
          <w:szCs w:val="24"/>
        </w:rPr>
        <w:t>Reason for Referral (tick where applicable)</w:t>
      </w:r>
      <w:r w:rsidR="006A2FE9">
        <w:rPr>
          <w:sz w:val="24"/>
          <w:szCs w:val="24"/>
        </w:rPr>
        <w:t>-:</w:t>
      </w:r>
    </w:p>
    <w:p w14:paraId="23745F06" w14:textId="77777777" w:rsidR="00E322E4" w:rsidRDefault="00F2093E">
      <w:pPr>
        <w:ind w:left="110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F726A7" wp14:editId="7B92AA3C">
                <wp:simplePos x="0" y="0"/>
                <wp:positionH relativeFrom="column">
                  <wp:posOffset>1832458</wp:posOffset>
                </wp:positionH>
                <wp:positionV relativeFrom="paragraph">
                  <wp:posOffset>162408</wp:posOffset>
                </wp:positionV>
                <wp:extent cx="140411" cy="124358"/>
                <wp:effectExtent l="0" t="0" r="1206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411" cy="1243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C85064" w14:textId="77777777" w:rsidR="00F2093E" w:rsidRDefault="00F209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44.3pt;margin-top:12.8pt;width:11.05pt;height:9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" fillcolor="white [3201]" strokeweight=".5pt">
                <v:textbox>
                  <w:txbxContent>
                    <w:p w:rsidR="00F2093E" w:rsidRDefault="00F2093E"/>
                  </w:txbxContent>
                </v:textbox>
              </v:shape>
            </w:pict>
          </mc:Fallback>
        </mc:AlternateContent>
      </w:r>
    </w:p>
    <w:p w14:paraId="426E3EAC" w14:textId="77777777" w:rsidR="00E322E4" w:rsidRDefault="00F2093E" w:rsidP="00BB05EC">
      <w:pPr>
        <w:ind w:left="11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99AA45" wp14:editId="5625F740">
                <wp:simplePos x="0" y="0"/>
                <wp:positionH relativeFrom="column">
                  <wp:posOffset>6477610</wp:posOffset>
                </wp:positionH>
                <wp:positionV relativeFrom="paragraph">
                  <wp:posOffset>52984</wp:posOffset>
                </wp:positionV>
                <wp:extent cx="145669" cy="117373"/>
                <wp:effectExtent l="0" t="0" r="26035" b="165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45669" cy="1173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8A9D88A" w14:textId="77777777" w:rsidR="00F2093E" w:rsidRDefault="00F2093E" w:rsidP="00F209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62447" id="Text Box 10" o:spid="_x0000_s1027" type="#_x0000_t202" style="position:absolute;left:0;text-align:left;margin-left:510.05pt;margin-top:4.15pt;width:11.45pt;height:9.2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" fillcolor="window" strokeweight=".5pt">
                <v:textbox>
                  <w:txbxContent>
                    <w:p w:rsidR="00F2093E" w:rsidRDefault="00F2093E" w:rsidP="00F2093E"/>
                  </w:txbxContent>
                </v:textbox>
              </v:shape>
            </w:pict>
          </mc:Fallback>
        </mc:AlternateContent>
      </w:r>
      <w:r w:rsidR="00E322E4">
        <w:t>Young Parents Support</w:t>
      </w:r>
      <w:r w:rsidR="00BB05EC">
        <w:tab/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322E4">
        <w:t>Young Carers</w:t>
      </w:r>
      <w:r>
        <w:tab/>
      </w:r>
      <w:r>
        <w:tab/>
      </w:r>
      <w:r>
        <w:tab/>
      </w:r>
      <w:r>
        <w:tab/>
      </w:r>
    </w:p>
    <w:p w14:paraId="1A672FFE" w14:textId="77777777" w:rsidR="006A2FE9" w:rsidRDefault="006A2FE9">
      <w:pPr>
        <w:ind w:left="110"/>
      </w:pPr>
    </w:p>
    <w:p w14:paraId="03A8DF25" w14:textId="77777777" w:rsidR="00E322E4" w:rsidRDefault="00F2093E" w:rsidP="00BB05EC">
      <w:pPr>
        <w:ind w:left="11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8B3875" wp14:editId="3D018AB0">
                <wp:simplePos x="0" y="0"/>
                <wp:positionH relativeFrom="column">
                  <wp:posOffset>6482080</wp:posOffset>
                </wp:positionH>
                <wp:positionV relativeFrom="paragraph">
                  <wp:posOffset>7620</wp:posOffset>
                </wp:positionV>
                <wp:extent cx="140335" cy="123825"/>
                <wp:effectExtent l="0" t="0" r="1206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3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482C716" w14:textId="77777777" w:rsidR="00F2093E" w:rsidRDefault="00F2093E" w:rsidP="00F209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1452E4" id="Text Box 11" o:spid="_x0000_s1028" type="#_x0000_t202" style="position:absolute;left:0;text-align:left;margin-left:510.4pt;margin-top:.6pt;width:11.05pt;height:9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" fillcolor="window" strokeweight=".5pt">
                <v:textbox>
                  <w:txbxContent>
                    <w:p w:rsidR="00F2093E" w:rsidRDefault="00F2093E" w:rsidP="00F2093E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265E3" wp14:editId="4B7BC181">
                <wp:simplePos x="0" y="0"/>
                <wp:positionH relativeFrom="column">
                  <wp:posOffset>1832458</wp:posOffset>
                </wp:positionH>
                <wp:positionV relativeFrom="paragraph">
                  <wp:posOffset>9601</wp:posOffset>
                </wp:positionV>
                <wp:extent cx="140335" cy="131674"/>
                <wp:effectExtent l="0" t="0" r="12065" b="209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35" cy="1316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D3FC0E" w14:textId="77777777" w:rsidR="00F2093E" w:rsidRDefault="00F209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610441" id="Text Box 6" o:spid="_x0000_s1029" type="#_x0000_t202" style="position:absolute;left:0;text-align:left;margin-left:144.3pt;margin-top:.75pt;width:11.05pt;height:10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" fillcolor="white [3201]" strokeweight=".5pt">
                <v:textbox>
                  <w:txbxContent>
                    <w:p w:rsidR="00F2093E" w:rsidRDefault="00F2093E"/>
                  </w:txbxContent>
                </v:textbox>
              </v:shape>
            </w:pict>
          </mc:Fallback>
        </mc:AlternateContent>
      </w:r>
      <w:r w:rsidR="00E322E4">
        <w:t>Tenancy Support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322E4">
        <w:t>Drug and Alcohol</w:t>
      </w:r>
      <w:r w:rsidR="006A2FE9">
        <w:t xml:space="preserve"> Support/Education</w:t>
      </w:r>
      <w:r>
        <w:tab/>
      </w:r>
    </w:p>
    <w:p w14:paraId="008546F1" w14:textId="77777777" w:rsidR="006A2FE9" w:rsidRDefault="006A2FE9">
      <w:pPr>
        <w:ind w:left="110"/>
      </w:pPr>
    </w:p>
    <w:p w14:paraId="13FF3D62" w14:textId="77777777" w:rsidR="00E322E4" w:rsidRDefault="00F2093E" w:rsidP="00BB05EC">
      <w:pPr>
        <w:ind w:left="11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BB5E6F" wp14:editId="6022A9BB">
                <wp:simplePos x="0" y="0"/>
                <wp:positionH relativeFrom="column">
                  <wp:posOffset>6487795</wp:posOffset>
                </wp:positionH>
                <wp:positionV relativeFrom="paragraph">
                  <wp:posOffset>13970</wp:posOffset>
                </wp:positionV>
                <wp:extent cx="140335" cy="123825"/>
                <wp:effectExtent l="0" t="0" r="1206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3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3DC803E" w14:textId="77777777" w:rsidR="00F2093E" w:rsidRDefault="00F2093E" w:rsidP="00F209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D3B308" id="Text Box 14" o:spid="_x0000_s1030" type="#_x0000_t202" style="position:absolute;left:0;text-align:left;margin-left:510.85pt;margin-top:1.1pt;width:11.05pt;height:9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" fillcolor="window" strokeweight=".5pt">
                <v:textbox>
                  <w:txbxContent>
                    <w:p w:rsidR="00F2093E" w:rsidRDefault="00F2093E" w:rsidP="00F2093E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D649DF" wp14:editId="33DCA8CF">
                <wp:simplePos x="0" y="0"/>
                <wp:positionH relativeFrom="column">
                  <wp:posOffset>1832458</wp:posOffset>
                </wp:positionH>
                <wp:positionV relativeFrom="paragraph">
                  <wp:posOffset>17424</wp:posOffset>
                </wp:positionV>
                <wp:extent cx="140335" cy="124359"/>
                <wp:effectExtent l="0" t="0" r="1206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35" cy="1243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FC850D" w14:textId="77777777" w:rsidR="00F2093E" w:rsidRDefault="00F209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62FF56" id="Text Box 7" o:spid="_x0000_s1031" type="#_x0000_t202" style="position:absolute;left:0;text-align:left;margin-left:144.3pt;margin-top:1.35pt;width:11.05pt;height:9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" fillcolor="white [3201]" strokeweight=".5pt">
                <v:textbox>
                  <w:txbxContent>
                    <w:p w:rsidR="00F2093E" w:rsidRDefault="00F2093E"/>
                  </w:txbxContent>
                </v:textbox>
              </v:shape>
            </w:pict>
          </mc:Fallback>
        </mc:AlternateContent>
      </w:r>
      <w:r w:rsidR="00E322E4">
        <w:t>Employability Support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322E4">
        <w:t>Flexible Learning Plan</w:t>
      </w:r>
      <w:r>
        <w:tab/>
      </w:r>
      <w:r>
        <w:tab/>
      </w:r>
      <w:r>
        <w:tab/>
        <w:t xml:space="preserve">   </w:t>
      </w:r>
    </w:p>
    <w:p w14:paraId="41E28410" w14:textId="77777777" w:rsidR="006A2FE9" w:rsidRDefault="006A2FE9">
      <w:pPr>
        <w:ind w:left="110"/>
      </w:pPr>
    </w:p>
    <w:p w14:paraId="29F12647" w14:textId="77777777" w:rsidR="006A2FE9" w:rsidRDefault="00F2093E">
      <w:pPr>
        <w:ind w:left="11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44DAE7" wp14:editId="738E9141">
                <wp:simplePos x="0" y="0"/>
                <wp:positionH relativeFrom="column">
                  <wp:posOffset>6488075</wp:posOffset>
                </wp:positionH>
                <wp:positionV relativeFrom="paragraph">
                  <wp:posOffset>0</wp:posOffset>
                </wp:positionV>
                <wp:extent cx="140335" cy="123825"/>
                <wp:effectExtent l="0" t="0" r="1206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3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F7CCECD" w14:textId="77777777" w:rsidR="00F2093E" w:rsidRDefault="00F2093E" w:rsidP="00F209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00DD6F" id="Text Box 13" o:spid="_x0000_s1032" type="#_x0000_t202" style="position:absolute;left:0;text-align:left;margin-left:510.85pt;margin-top:0;width:11.05pt;height:9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" fillcolor="window" strokeweight=".5pt">
                <v:textbox>
                  <w:txbxContent>
                    <w:p w:rsidR="00F2093E" w:rsidRDefault="00F2093E" w:rsidP="00F2093E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675370" wp14:editId="79F8CE05">
                <wp:simplePos x="0" y="0"/>
                <wp:positionH relativeFrom="column">
                  <wp:posOffset>1837690</wp:posOffset>
                </wp:positionH>
                <wp:positionV relativeFrom="paragraph">
                  <wp:posOffset>1270</wp:posOffset>
                </wp:positionV>
                <wp:extent cx="140335" cy="123825"/>
                <wp:effectExtent l="0" t="0" r="1206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3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D4E3D89" w14:textId="77777777" w:rsidR="00F2093E" w:rsidRDefault="00F2093E" w:rsidP="00F209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9F8995" id="Text Box 8" o:spid="_x0000_s1033" type="#_x0000_t202" style="position:absolute;left:0;text-align:left;margin-left:144.7pt;margin-top:.1pt;width:11.05pt;height: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" fillcolor="window" strokeweight=".5pt">
                <v:textbox>
                  <w:txbxContent>
                    <w:p w:rsidR="00F2093E" w:rsidRDefault="00F2093E" w:rsidP="00F2093E"/>
                  </w:txbxContent>
                </v:textbox>
              </v:shape>
            </w:pict>
          </mc:Fallback>
        </mc:AlternateContent>
      </w:r>
      <w:r w:rsidR="00E322E4">
        <w:t>LGBTQI</w:t>
      </w:r>
      <w:r w:rsidR="00BB05EC">
        <w:tab/>
      </w:r>
      <w:r w:rsidR="00BB05EC">
        <w:tab/>
      </w:r>
      <w:r w:rsidR="00BB05EC">
        <w:tab/>
      </w:r>
      <w:r>
        <w:tab/>
      </w:r>
      <w:r>
        <w:tab/>
      </w:r>
      <w:r>
        <w:tab/>
      </w:r>
      <w:r>
        <w:tab/>
      </w:r>
      <w:r>
        <w:tab/>
      </w:r>
      <w:r w:rsidR="00E322E4">
        <w:t>Family Support</w:t>
      </w:r>
      <w:r>
        <w:tab/>
      </w:r>
      <w:r>
        <w:tab/>
      </w:r>
      <w:r>
        <w:tab/>
      </w:r>
      <w:r>
        <w:tab/>
        <w:t xml:space="preserve">  </w:t>
      </w:r>
    </w:p>
    <w:p w14:paraId="23564677" w14:textId="77777777" w:rsidR="00F2093E" w:rsidRDefault="00F2093E">
      <w:pPr>
        <w:ind w:left="110"/>
      </w:pPr>
    </w:p>
    <w:p w14:paraId="3FDA0072" w14:textId="77777777" w:rsidR="006A2FE9" w:rsidRDefault="00F2093E" w:rsidP="00BB05EC">
      <w:pPr>
        <w:ind w:left="11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0489F4" wp14:editId="1E2D4476">
                <wp:simplePos x="0" y="0"/>
                <wp:positionH relativeFrom="column">
                  <wp:posOffset>6510020</wp:posOffset>
                </wp:positionH>
                <wp:positionV relativeFrom="paragraph">
                  <wp:posOffset>43815</wp:posOffset>
                </wp:positionV>
                <wp:extent cx="140335" cy="123825"/>
                <wp:effectExtent l="0" t="0" r="1206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3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E9DC856" w14:textId="77777777" w:rsidR="00F2093E" w:rsidRDefault="00F2093E" w:rsidP="00F209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1370EE" id="Text Box 15" o:spid="_x0000_s1034" type="#_x0000_t202" style="position:absolute;left:0;text-align:left;margin-left:512.6pt;margin-top:3.45pt;width:11.05pt;height:9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" fillcolor="window" strokeweight=".5pt">
                <v:textbox>
                  <w:txbxContent>
                    <w:p w:rsidR="00F2093E" w:rsidRDefault="00F2093E" w:rsidP="00F2093E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A82F25" wp14:editId="542574D5">
                <wp:simplePos x="0" y="0"/>
                <wp:positionH relativeFrom="column">
                  <wp:posOffset>1830705</wp:posOffset>
                </wp:positionH>
                <wp:positionV relativeFrom="paragraph">
                  <wp:posOffset>9525</wp:posOffset>
                </wp:positionV>
                <wp:extent cx="140335" cy="123825"/>
                <wp:effectExtent l="0" t="0" r="1206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3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3EDF22" w14:textId="77777777" w:rsidR="00F2093E" w:rsidRDefault="00F2093E" w:rsidP="00F209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384EA9" id="Text Box 9" o:spid="_x0000_s1035" type="#_x0000_t202" style="position:absolute;left:0;text-align:left;margin-left:144.15pt;margin-top:.75pt;width:11.05pt;height: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" fillcolor="window" strokeweight=".5pt">
                <v:textbox>
                  <w:txbxContent>
                    <w:p w:rsidR="00F2093E" w:rsidRDefault="00F2093E" w:rsidP="00F2093E"/>
                  </w:txbxContent>
                </v:textbox>
              </v:shape>
            </w:pict>
          </mc:Fallback>
        </mc:AlternateContent>
      </w:r>
      <w:r w:rsidR="00E322E4">
        <w:t>Diversionary Activities</w:t>
      </w:r>
      <w:r w:rsidR="00BB05EC">
        <w:tab/>
      </w:r>
      <w:r w:rsidR="00BB05EC">
        <w:tab/>
      </w:r>
      <w:r>
        <w:tab/>
      </w:r>
      <w:r>
        <w:tab/>
      </w:r>
      <w:r>
        <w:tab/>
      </w:r>
      <w:r>
        <w:tab/>
      </w:r>
      <w:r>
        <w:tab/>
      </w:r>
      <w:r w:rsidR="006A2FE9">
        <w:t>Other (please state)</w:t>
      </w:r>
      <w:r>
        <w:t xml:space="preserve">   </w:t>
      </w:r>
      <w:r>
        <w:tab/>
      </w:r>
      <w:r>
        <w:tab/>
      </w:r>
      <w:r>
        <w:tab/>
        <w:t xml:space="preserve">  </w:t>
      </w:r>
    </w:p>
    <w:p w14:paraId="294FFE9D" w14:textId="77777777" w:rsidR="00C81CA9" w:rsidRDefault="00C81CA9" w:rsidP="00BB05EC">
      <w:pPr>
        <w:ind w:left="110"/>
      </w:pPr>
    </w:p>
    <w:p w14:paraId="7CE7A7C5" w14:textId="77777777" w:rsidR="00C81CA9" w:rsidRDefault="00C81CA9" w:rsidP="00BB05EC">
      <w:pPr>
        <w:ind w:left="11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FFF9C7" wp14:editId="661E1E6F">
                <wp:simplePos x="0" y="0"/>
                <wp:positionH relativeFrom="column">
                  <wp:posOffset>1839773</wp:posOffset>
                </wp:positionH>
                <wp:positionV relativeFrom="paragraph">
                  <wp:posOffset>11633</wp:posOffset>
                </wp:positionV>
                <wp:extent cx="140335" cy="131674"/>
                <wp:effectExtent l="0" t="0" r="12065" b="209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35" cy="1316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98C71D" w14:textId="77777777" w:rsidR="00C81CA9" w:rsidRDefault="00C81C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6" type="#_x0000_t202" style="position:absolute;left:0;text-align:left;margin-left:144.85pt;margin-top:.9pt;width:11.05pt;height:10.3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" fillcolor="white [3201]" strokeweight=".5pt">
                <v:textbox>
                  <w:txbxContent>
                    <w:p w:rsidR="00C81CA9" w:rsidRDefault="00C81CA9"/>
                  </w:txbxContent>
                </v:textbox>
              </v:shape>
            </w:pict>
          </mc:Fallback>
        </mc:AlternateContent>
      </w:r>
      <w:r>
        <w:t>Counselling</w:t>
      </w:r>
      <w:r>
        <w:tab/>
      </w:r>
      <w:r>
        <w:tab/>
      </w:r>
      <w:r>
        <w:tab/>
      </w:r>
    </w:p>
    <w:p w14:paraId="64EB0466" w14:textId="3E7466A2" w:rsidR="007E294B" w:rsidRDefault="00A258FE" w:rsidP="007632F0">
      <w:pPr>
        <w:rPr>
          <w:sz w:val="24"/>
          <w:szCs w:val="24"/>
        </w:rPr>
      </w:pPr>
      <w:r>
        <w:lastRenderedPageBreak/>
        <w:t xml:space="preserve">  </w:t>
      </w:r>
      <w:r w:rsidR="006A2FE9">
        <w:rPr>
          <w:sz w:val="24"/>
          <w:szCs w:val="24"/>
        </w:rPr>
        <w:t>Relevant Details-:</w:t>
      </w:r>
      <w:r w:rsidR="007632F0">
        <w:rPr>
          <w:sz w:val="24"/>
          <w:szCs w:val="24"/>
        </w:rPr>
        <w:t xml:space="preserve"> i.e. </w:t>
      </w:r>
      <w:r w:rsidR="007E294B">
        <w:rPr>
          <w:sz w:val="24"/>
          <w:szCs w:val="24"/>
        </w:rPr>
        <w:t xml:space="preserve">For </w:t>
      </w:r>
      <w:r w:rsidR="007E294B" w:rsidRPr="00A73854">
        <w:rPr>
          <w:b/>
          <w:bCs/>
          <w:sz w:val="24"/>
          <w:szCs w:val="24"/>
        </w:rPr>
        <w:t>Young Carer referral</w:t>
      </w:r>
      <w:r w:rsidR="007E294B">
        <w:rPr>
          <w:sz w:val="24"/>
          <w:szCs w:val="24"/>
        </w:rPr>
        <w:t xml:space="preserve"> – information required about the cared for person </w:t>
      </w:r>
      <w:proofErr w:type="spellStart"/>
      <w:r w:rsidR="007E294B">
        <w:rPr>
          <w:sz w:val="24"/>
          <w:szCs w:val="24"/>
        </w:rPr>
        <w:t>i.e</w:t>
      </w:r>
      <w:proofErr w:type="spellEnd"/>
      <w:r w:rsidR="007E294B">
        <w:rPr>
          <w:sz w:val="24"/>
          <w:szCs w:val="24"/>
        </w:rPr>
        <w:t xml:space="preserve"> Diagnosis, how the Young Person is affected, how they </w:t>
      </w:r>
      <w:r w:rsidR="00AF1364">
        <w:rPr>
          <w:sz w:val="24"/>
          <w:szCs w:val="24"/>
        </w:rPr>
        <w:t xml:space="preserve">support </w:t>
      </w:r>
      <w:r w:rsidR="007E294B">
        <w:rPr>
          <w:sz w:val="24"/>
          <w:szCs w:val="24"/>
        </w:rPr>
        <w:t xml:space="preserve">the cared for person. </w:t>
      </w:r>
    </w:p>
    <w:p w14:paraId="5E1C2F7E" w14:textId="3D19E153" w:rsidR="006A2FE9" w:rsidRDefault="007E294B" w:rsidP="007632F0">
      <w:pPr>
        <w:rPr>
          <w:sz w:val="24"/>
          <w:szCs w:val="24"/>
        </w:rPr>
      </w:pPr>
      <w:r w:rsidRPr="00A73854">
        <w:rPr>
          <w:b/>
          <w:bCs/>
          <w:sz w:val="24"/>
          <w:szCs w:val="24"/>
        </w:rPr>
        <w:t>All referrals</w:t>
      </w:r>
      <w:r>
        <w:rPr>
          <w:sz w:val="24"/>
          <w:szCs w:val="24"/>
        </w:rPr>
        <w:t xml:space="preserve"> - </w:t>
      </w:r>
      <w:r w:rsidR="0029442D">
        <w:rPr>
          <w:sz w:val="24"/>
          <w:szCs w:val="24"/>
        </w:rPr>
        <w:t xml:space="preserve">concerns, </w:t>
      </w:r>
      <w:r w:rsidR="007632F0">
        <w:rPr>
          <w:sz w:val="24"/>
          <w:szCs w:val="24"/>
        </w:rPr>
        <w:t>risk, issues, other agency involvement</w:t>
      </w:r>
      <w:r>
        <w:rPr>
          <w:sz w:val="24"/>
          <w:szCs w:val="24"/>
        </w:rPr>
        <w:t>, any other relevant information</w:t>
      </w:r>
      <w:r w:rsidR="007632F0">
        <w:rPr>
          <w:sz w:val="24"/>
          <w:szCs w:val="24"/>
        </w:rPr>
        <w:t>.</w:t>
      </w:r>
    </w:p>
    <w:p w14:paraId="7A56E995" w14:textId="77777777" w:rsidR="006A2FE9" w:rsidRDefault="006A2FE9">
      <w:pPr>
        <w:ind w:left="110"/>
        <w:rPr>
          <w:sz w:val="24"/>
          <w:szCs w:val="24"/>
        </w:rPr>
      </w:pPr>
    </w:p>
    <w:tbl>
      <w:tblPr>
        <w:tblStyle w:val="TableGrid"/>
        <w:tblW w:w="0" w:type="auto"/>
        <w:tblInd w:w="110" w:type="dxa"/>
        <w:tblLook w:val="04A0" w:firstRow="1" w:lastRow="0" w:firstColumn="1" w:lastColumn="0" w:noHBand="0" w:noVBand="1"/>
      </w:tblPr>
      <w:tblGrid>
        <w:gridCol w:w="10340"/>
      </w:tblGrid>
      <w:tr w:rsidR="006A2FE9" w14:paraId="5F5DAF2F" w14:textId="77777777" w:rsidTr="00F2093E">
        <w:trPr>
          <w:trHeight w:val="2251"/>
        </w:trPr>
        <w:tc>
          <w:tcPr>
            <w:tcW w:w="10532" w:type="dxa"/>
          </w:tcPr>
          <w:p w14:paraId="734C0026" w14:textId="77777777" w:rsidR="006A2FE9" w:rsidRDefault="006A2FE9">
            <w:pPr>
              <w:rPr>
                <w:sz w:val="24"/>
                <w:szCs w:val="24"/>
              </w:rPr>
            </w:pPr>
          </w:p>
          <w:p w14:paraId="45AE97EF" w14:textId="77777777" w:rsidR="006A2FE9" w:rsidRDefault="006A2FE9">
            <w:pPr>
              <w:rPr>
                <w:sz w:val="24"/>
                <w:szCs w:val="24"/>
              </w:rPr>
            </w:pPr>
          </w:p>
          <w:p w14:paraId="5607757A" w14:textId="77777777" w:rsidR="006A2FE9" w:rsidRDefault="006A2FE9">
            <w:pPr>
              <w:rPr>
                <w:sz w:val="24"/>
                <w:szCs w:val="24"/>
              </w:rPr>
            </w:pPr>
          </w:p>
          <w:p w14:paraId="7732B85C" w14:textId="77777777" w:rsidR="006A2FE9" w:rsidRDefault="006A2FE9">
            <w:pPr>
              <w:rPr>
                <w:sz w:val="24"/>
                <w:szCs w:val="24"/>
              </w:rPr>
            </w:pPr>
          </w:p>
          <w:p w14:paraId="6FD7A8F7" w14:textId="77777777" w:rsidR="006A2FE9" w:rsidRDefault="006A2FE9">
            <w:pPr>
              <w:rPr>
                <w:sz w:val="24"/>
                <w:szCs w:val="24"/>
              </w:rPr>
            </w:pPr>
          </w:p>
          <w:p w14:paraId="3F79FC33" w14:textId="77777777" w:rsidR="006A2FE9" w:rsidRDefault="006A2FE9">
            <w:pPr>
              <w:rPr>
                <w:sz w:val="24"/>
                <w:szCs w:val="24"/>
              </w:rPr>
            </w:pPr>
          </w:p>
          <w:p w14:paraId="45CCFCBB" w14:textId="77777777" w:rsidR="006A2FE9" w:rsidRDefault="006A2FE9">
            <w:pPr>
              <w:rPr>
                <w:sz w:val="24"/>
                <w:szCs w:val="24"/>
              </w:rPr>
            </w:pPr>
          </w:p>
          <w:p w14:paraId="6408615B" w14:textId="77777777" w:rsidR="006A2FE9" w:rsidRDefault="006A2FE9">
            <w:pPr>
              <w:rPr>
                <w:sz w:val="24"/>
                <w:szCs w:val="24"/>
              </w:rPr>
            </w:pPr>
          </w:p>
          <w:p w14:paraId="308BCE94" w14:textId="77777777" w:rsidR="006A2FE9" w:rsidRDefault="006A2FE9">
            <w:pPr>
              <w:rPr>
                <w:sz w:val="24"/>
                <w:szCs w:val="24"/>
              </w:rPr>
            </w:pPr>
          </w:p>
          <w:p w14:paraId="7E80DA87" w14:textId="77777777" w:rsidR="006A2FE9" w:rsidRDefault="006A2FE9">
            <w:pPr>
              <w:rPr>
                <w:sz w:val="24"/>
                <w:szCs w:val="24"/>
              </w:rPr>
            </w:pPr>
          </w:p>
          <w:p w14:paraId="304C7A49" w14:textId="77777777" w:rsidR="006A2FE9" w:rsidRDefault="006A2FE9">
            <w:pPr>
              <w:rPr>
                <w:sz w:val="24"/>
                <w:szCs w:val="24"/>
              </w:rPr>
            </w:pPr>
          </w:p>
          <w:p w14:paraId="00FC0523" w14:textId="77777777" w:rsidR="006A2FE9" w:rsidRDefault="006A2FE9">
            <w:pPr>
              <w:rPr>
                <w:sz w:val="24"/>
                <w:szCs w:val="24"/>
              </w:rPr>
            </w:pPr>
          </w:p>
        </w:tc>
      </w:tr>
    </w:tbl>
    <w:p w14:paraId="28168301" w14:textId="77777777" w:rsidR="006A2FE9" w:rsidRPr="006A2FE9" w:rsidRDefault="006A2FE9">
      <w:pPr>
        <w:ind w:left="110"/>
        <w:rPr>
          <w:sz w:val="24"/>
          <w:szCs w:val="24"/>
        </w:rPr>
      </w:pPr>
    </w:p>
    <w:p w14:paraId="02AC9602" w14:textId="77777777" w:rsidR="00E322E4" w:rsidRDefault="00E322E4">
      <w:pPr>
        <w:ind w:left="110"/>
      </w:pPr>
    </w:p>
    <w:p w14:paraId="320379A2" w14:textId="77777777" w:rsidR="00E322E4" w:rsidRPr="006A2FE9" w:rsidRDefault="006A2FE9">
      <w:pPr>
        <w:ind w:left="110"/>
      </w:pPr>
      <w:r>
        <w:t>Signed……………………………………………………..Date……………………………………………</w:t>
      </w:r>
    </w:p>
    <w:p w14:paraId="4A5E0A74" w14:textId="77777777" w:rsidR="00E322E4" w:rsidRDefault="00E322E4">
      <w:pPr>
        <w:ind w:left="110"/>
      </w:pPr>
    </w:p>
    <w:p w14:paraId="14C3E361" w14:textId="77777777" w:rsidR="00E322E4" w:rsidRDefault="00E322E4">
      <w:pPr>
        <w:ind w:left="110"/>
      </w:pPr>
    </w:p>
    <w:p w14:paraId="39F6AE8B" w14:textId="77777777" w:rsidR="00E322E4" w:rsidRDefault="00E322E4">
      <w:pPr>
        <w:ind w:left="110"/>
      </w:pPr>
    </w:p>
    <w:tbl>
      <w:tblPr>
        <w:tblStyle w:val="TableGrid"/>
        <w:tblW w:w="0" w:type="auto"/>
        <w:tblInd w:w="110" w:type="dxa"/>
        <w:tblLook w:val="04A0" w:firstRow="1" w:lastRow="0" w:firstColumn="1" w:lastColumn="0" w:noHBand="0" w:noVBand="1"/>
      </w:tblPr>
      <w:tblGrid>
        <w:gridCol w:w="10340"/>
      </w:tblGrid>
      <w:tr w:rsidR="006A2FE9" w14:paraId="230A19D6" w14:textId="77777777" w:rsidTr="006A2FE9">
        <w:tc>
          <w:tcPr>
            <w:tcW w:w="10896" w:type="dxa"/>
          </w:tcPr>
          <w:p w14:paraId="4792EE13" w14:textId="77777777" w:rsidR="006A2FE9" w:rsidRPr="006A2FE9" w:rsidRDefault="006A2FE9">
            <w:r>
              <w:t>Office Use Only</w:t>
            </w:r>
          </w:p>
          <w:p w14:paraId="6AC43819" w14:textId="77777777" w:rsidR="006A2FE9" w:rsidRDefault="006A2FE9">
            <w:pPr>
              <w:rPr>
                <w:sz w:val="24"/>
                <w:szCs w:val="24"/>
              </w:rPr>
            </w:pPr>
          </w:p>
          <w:p w14:paraId="04A91830" w14:textId="77777777" w:rsidR="006A2FE9" w:rsidRPr="006A2FE9" w:rsidRDefault="006A2FE9">
            <w:r>
              <w:t>Received By……………………………………………….Date……………………………………………</w:t>
            </w:r>
          </w:p>
          <w:p w14:paraId="66119BB6" w14:textId="77777777" w:rsidR="006A2FE9" w:rsidRDefault="006A2FE9">
            <w:pPr>
              <w:rPr>
                <w:sz w:val="24"/>
                <w:szCs w:val="24"/>
              </w:rPr>
            </w:pPr>
          </w:p>
          <w:p w14:paraId="4C8F90C0" w14:textId="77777777" w:rsidR="006A2FE9" w:rsidRPr="006A2FE9" w:rsidRDefault="006A2FE9">
            <w:r>
              <w:t xml:space="preserve">Action </w:t>
            </w:r>
            <w:r w:rsidR="00BF3EA6">
              <w:t>T</w:t>
            </w:r>
            <w:r>
              <w:t>aken</w:t>
            </w:r>
          </w:p>
          <w:p w14:paraId="3AB0E45A" w14:textId="77777777" w:rsidR="006A2FE9" w:rsidRDefault="006A2FE9">
            <w:pPr>
              <w:rPr>
                <w:sz w:val="24"/>
                <w:szCs w:val="24"/>
              </w:rPr>
            </w:pPr>
          </w:p>
          <w:p w14:paraId="2F3518ED" w14:textId="77777777" w:rsidR="006A2FE9" w:rsidRDefault="006A2FE9">
            <w:pPr>
              <w:rPr>
                <w:sz w:val="24"/>
                <w:szCs w:val="24"/>
              </w:rPr>
            </w:pPr>
          </w:p>
        </w:tc>
      </w:tr>
    </w:tbl>
    <w:p w14:paraId="558DE322" w14:textId="77777777" w:rsidR="00E322E4" w:rsidRPr="006A2FE9" w:rsidRDefault="00E322E4">
      <w:pPr>
        <w:ind w:left="110"/>
        <w:rPr>
          <w:sz w:val="24"/>
          <w:szCs w:val="24"/>
        </w:rPr>
      </w:pPr>
    </w:p>
    <w:p w14:paraId="3F4F78A0" w14:textId="77777777" w:rsidR="00E322E4" w:rsidRDefault="00E322E4">
      <w:pPr>
        <w:ind w:left="110"/>
      </w:pPr>
    </w:p>
    <w:p w14:paraId="66D373D4" w14:textId="77777777" w:rsidR="001349F8" w:rsidRPr="001349F8" w:rsidRDefault="001349F8" w:rsidP="001349F8">
      <w:pPr>
        <w:pStyle w:val="Default"/>
        <w:rPr>
          <w:b/>
          <w:bCs/>
          <w:sz w:val="20"/>
          <w:szCs w:val="20"/>
          <w:u w:val="single"/>
        </w:rPr>
      </w:pPr>
      <w:r w:rsidRPr="001349F8">
        <w:rPr>
          <w:b/>
          <w:bCs/>
          <w:sz w:val="20"/>
          <w:szCs w:val="20"/>
          <w:u w:val="single"/>
        </w:rPr>
        <w:t xml:space="preserve">Data </w:t>
      </w:r>
      <w:proofErr w:type="gramStart"/>
      <w:r w:rsidRPr="001349F8">
        <w:rPr>
          <w:b/>
          <w:bCs/>
          <w:sz w:val="20"/>
          <w:szCs w:val="20"/>
          <w:u w:val="single"/>
        </w:rPr>
        <w:t>Protection :</w:t>
      </w:r>
      <w:proofErr w:type="gramEnd"/>
    </w:p>
    <w:p w14:paraId="590F86D2" w14:textId="77777777" w:rsidR="001349F8" w:rsidRPr="003D03ED" w:rsidRDefault="001349F8" w:rsidP="001349F8">
      <w:pPr>
        <w:pStyle w:val="Default"/>
        <w:rPr>
          <w:sz w:val="22"/>
          <w:szCs w:val="22"/>
          <w:u w:val="single"/>
        </w:rPr>
      </w:pPr>
    </w:p>
    <w:p w14:paraId="43B41B54" w14:textId="77777777" w:rsidR="001349F8" w:rsidRPr="001349F8" w:rsidRDefault="001349F8" w:rsidP="001349F8">
      <w:pPr>
        <w:pStyle w:val="Default"/>
        <w:rPr>
          <w:sz w:val="18"/>
          <w:szCs w:val="18"/>
        </w:rPr>
      </w:pPr>
      <w:r w:rsidRPr="001349F8">
        <w:rPr>
          <w:sz w:val="18"/>
          <w:szCs w:val="18"/>
        </w:rPr>
        <w:t xml:space="preserve">The information you provide in this form will be used solely for dealing with your child/children as a member of The Mid Argyll Youth Development Services (MAYDS). </w:t>
      </w:r>
    </w:p>
    <w:p w14:paraId="6F8934B6" w14:textId="77777777" w:rsidR="001349F8" w:rsidRPr="001349F8" w:rsidRDefault="001349F8" w:rsidP="001349F8">
      <w:pPr>
        <w:pStyle w:val="Default"/>
        <w:rPr>
          <w:sz w:val="18"/>
          <w:szCs w:val="18"/>
        </w:rPr>
      </w:pPr>
      <w:r w:rsidRPr="001349F8">
        <w:rPr>
          <w:sz w:val="18"/>
          <w:szCs w:val="18"/>
        </w:rPr>
        <w:t xml:space="preserve">MAYDS has a Data Privacy Policy which can be found on our webpage and in the main office. Your data will be stored and used in accordance with this Policy. </w:t>
      </w:r>
    </w:p>
    <w:p w14:paraId="7DB82A17" w14:textId="77777777" w:rsidR="001349F8" w:rsidRPr="001349F8" w:rsidRDefault="001349F8" w:rsidP="001349F8">
      <w:pPr>
        <w:pStyle w:val="Default"/>
        <w:rPr>
          <w:sz w:val="18"/>
          <w:szCs w:val="18"/>
        </w:rPr>
      </w:pPr>
    </w:p>
    <w:p w14:paraId="1D33BDDA" w14:textId="77777777" w:rsidR="001349F8" w:rsidRPr="001349F8" w:rsidRDefault="001349F8" w:rsidP="001349F8">
      <w:pPr>
        <w:pStyle w:val="Default"/>
        <w:rPr>
          <w:sz w:val="18"/>
          <w:szCs w:val="18"/>
        </w:rPr>
      </w:pPr>
      <w:r w:rsidRPr="001349F8">
        <w:rPr>
          <w:sz w:val="18"/>
          <w:szCs w:val="18"/>
        </w:rPr>
        <w:t>MAYDS may arrange for photographs or videos to be taken of MAYDS activities and published on our website, annual review &amp;/or social media channels to promote MAYDS.</w:t>
      </w:r>
    </w:p>
    <w:p w14:paraId="650713A8" w14:textId="77777777" w:rsidR="001349F8" w:rsidRPr="001349F8" w:rsidRDefault="001349F8" w:rsidP="001349F8">
      <w:pPr>
        <w:pStyle w:val="Default"/>
        <w:rPr>
          <w:sz w:val="18"/>
          <w:szCs w:val="18"/>
        </w:rPr>
      </w:pPr>
    </w:p>
    <w:p w14:paraId="5B8A0E76" w14:textId="77777777" w:rsidR="001349F8" w:rsidRPr="00AB2B33" w:rsidRDefault="001349F8" w:rsidP="001349F8">
      <w:pPr>
        <w:pStyle w:val="Default"/>
        <w:rPr>
          <w:b/>
          <w:sz w:val="20"/>
          <w:szCs w:val="20"/>
          <w:u w:val="single"/>
        </w:rPr>
      </w:pPr>
      <w:r w:rsidRPr="00AB2B33">
        <w:rPr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26BAE" wp14:editId="2269C682">
                <wp:simplePos x="0" y="0"/>
                <wp:positionH relativeFrom="column">
                  <wp:posOffset>6025515</wp:posOffset>
                </wp:positionH>
                <wp:positionV relativeFrom="paragraph">
                  <wp:posOffset>66675</wp:posOffset>
                </wp:positionV>
                <wp:extent cx="206188" cy="197224"/>
                <wp:effectExtent l="0" t="0" r="2286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88" cy="1972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218F01" w14:textId="77777777" w:rsidR="001349F8" w:rsidRDefault="001349F8" w:rsidP="001349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62829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9" type="#_x0000_t202" style="position:absolute;margin-left:474.45pt;margin-top:5.25pt;width:16.25pt;height:15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" fillcolor="white [3201]" strokeweight=".5pt">
                <v:textbox>
                  <w:txbxContent>
                    <w:p w:rsidR="001349F8" w:rsidRDefault="001349F8" w:rsidP="001349F8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AB2B33">
        <w:rPr>
          <w:b/>
          <w:sz w:val="20"/>
          <w:szCs w:val="20"/>
          <w:u w:val="single"/>
        </w:rPr>
        <w:t>PARENTAL/GUARDIAN</w:t>
      </w:r>
      <w:r w:rsidR="00F2093E" w:rsidRPr="00AB2B33">
        <w:rPr>
          <w:b/>
          <w:sz w:val="20"/>
          <w:szCs w:val="20"/>
          <w:u w:val="single"/>
        </w:rPr>
        <w:t>/AGENCY</w:t>
      </w:r>
      <w:r w:rsidRPr="00AB2B33">
        <w:rPr>
          <w:b/>
          <w:sz w:val="20"/>
          <w:szCs w:val="20"/>
          <w:u w:val="single"/>
        </w:rPr>
        <w:t xml:space="preserve"> CONSENT (for children under 18)</w:t>
      </w:r>
    </w:p>
    <w:p w14:paraId="5A59BD6D" w14:textId="77777777" w:rsidR="001349F8" w:rsidRPr="00AB2B33" w:rsidRDefault="001349F8" w:rsidP="001349F8">
      <w:pPr>
        <w:pStyle w:val="Default"/>
        <w:rPr>
          <w:b/>
          <w:sz w:val="20"/>
          <w:szCs w:val="20"/>
        </w:rPr>
      </w:pPr>
      <w:r w:rsidRPr="00AB2B33">
        <w:rPr>
          <w:b/>
          <w:sz w:val="20"/>
          <w:szCs w:val="20"/>
        </w:rPr>
        <w:t xml:space="preserve">If you consent to the use of your child’s image being used for the purposes above please tick here. </w:t>
      </w:r>
    </w:p>
    <w:p w14:paraId="3FC4E267" w14:textId="77777777" w:rsidR="001349F8" w:rsidRPr="00AB2B33" w:rsidRDefault="001349F8" w:rsidP="001349F8">
      <w:pPr>
        <w:pStyle w:val="Default"/>
        <w:rPr>
          <w:b/>
          <w:sz w:val="20"/>
          <w:szCs w:val="20"/>
        </w:rPr>
      </w:pPr>
    </w:p>
    <w:p w14:paraId="7F2E6128" w14:textId="77777777" w:rsidR="001349F8" w:rsidRPr="001349F8" w:rsidRDefault="001349F8" w:rsidP="001349F8">
      <w:pPr>
        <w:pStyle w:val="Default"/>
        <w:rPr>
          <w:sz w:val="18"/>
          <w:szCs w:val="18"/>
        </w:rPr>
      </w:pPr>
      <w:r w:rsidRPr="001349F8">
        <w:rPr>
          <w:sz w:val="18"/>
          <w:szCs w:val="18"/>
        </w:rPr>
        <w:t xml:space="preserve">If you/ the individuals listed above later wish to withdraw consent, please contact MAYDS main office on 01546 603231. </w:t>
      </w:r>
    </w:p>
    <w:p w14:paraId="31523045" w14:textId="77777777" w:rsidR="001349F8" w:rsidRPr="001349F8" w:rsidRDefault="001349F8" w:rsidP="001349F8">
      <w:pPr>
        <w:pStyle w:val="Default"/>
        <w:rPr>
          <w:sz w:val="18"/>
          <w:szCs w:val="18"/>
        </w:rPr>
      </w:pPr>
      <w:r w:rsidRPr="001349F8">
        <w:rPr>
          <w:sz w:val="18"/>
          <w:szCs w:val="18"/>
        </w:rPr>
        <w:t xml:space="preserve">By agreeing to your images being used, you agree to assign any copyright or any other right of ownership of these images to MAYDS. </w:t>
      </w:r>
    </w:p>
    <w:p w14:paraId="3912A0E8" w14:textId="77777777" w:rsidR="001349F8" w:rsidRPr="001349F8" w:rsidRDefault="001349F8" w:rsidP="001349F8">
      <w:pPr>
        <w:pStyle w:val="Default"/>
        <w:rPr>
          <w:sz w:val="18"/>
          <w:szCs w:val="18"/>
        </w:rPr>
      </w:pPr>
    </w:p>
    <w:p w14:paraId="1AB3B5F5" w14:textId="77777777" w:rsidR="001349F8" w:rsidRDefault="001349F8" w:rsidP="001349F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Signature</w:t>
      </w:r>
      <w:r>
        <w:rPr>
          <w:sz w:val="20"/>
          <w:szCs w:val="20"/>
        </w:rPr>
        <w:t>…………………………………………………………….</w:t>
      </w:r>
      <w:r>
        <w:rPr>
          <w:b/>
          <w:bCs/>
          <w:sz w:val="20"/>
          <w:szCs w:val="20"/>
        </w:rPr>
        <w:t>Date</w:t>
      </w:r>
      <w:r>
        <w:rPr>
          <w:sz w:val="20"/>
          <w:szCs w:val="20"/>
        </w:rPr>
        <w:t xml:space="preserve">…………………………… </w:t>
      </w:r>
    </w:p>
    <w:p w14:paraId="7B582B07" w14:textId="77777777" w:rsidR="001349F8" w:rsidRDefault="001349F8" w:rsidP="001349F8">
      <w:pPr>
        <w:pStyle w:val="Default"/>
        <w:rPr>
          <w:color w:val="auto"/>
          <w:sz w:val="23"/>
          <w:szCs w:val="23"/>
        </w:rPr>
      </w:pPr>
    </w:p>
    <w:p w14:paraId="0077A023" w14:textId="77777777" w:rsidR="00BB05EC" w:rsidRDefault="001349F8" w:rsidP="00F2093E">
      <w:pPr>
        <w:pStyle w:val="Default"/>
      </w:pPr>
      <w:r w:rsidRPr="001349F8">
        <w:rPr>
          <w:color w:val="auto"/>
          <w:sz w:val="16"/>
          <w:szCs w:val="16"/>
        </w:rPr>
        <w:t xml:space="preserve">If you have any queries, questions or comments on the information above please contact MAYDS main office </w:t>
      </w:r>
      <w:r w:rsidR="00BB5D6A">
        <w:t xml:space="preserve">                       </w:t>
      </w:r>
    </w:p>
    <w:p w14:paraId="0847041C" w14:textId="77777777" w:rsidR="00BB05EC" w:rsidRDefault="00BB05EC" w:rsidP="00BB05EC">
      <w:pPr>
        <w:spacing w:before="20"/>
        <w:ind w:left="5760" w:firstLine="720"/>
        <w:rPr>
          <w:spacing w:val="1"/>
          <w:w w:val="96"/>
          <w:sz w:val="18"/>
          <w:szCs w:val="18"/>
        </w:rPr>
      </w:pPr>
      <w:r>
        <w:rPr>
          <w:spacing w:val="1"/>
          <w:w w:val="96"/>
          <w:sz w:val="18"/>
          <w:szCs w:val="18"/>
        </w:rPr>
        <w:t xml:space="preserve">                             </w:t>
      </w:r>
    </w:p>
    <w:p w14:paraId="27754BCA" w14:textId="77777777" w:rsidR="00BB05EC" w:rsidRDefault="00BB05EC" w:rsidP="00BB05EC">
      <w:pPr>
        <w:spacing w:before="20"/>
        <w:ind w:left="5760" w:firstLine="720"/>
        <w:rPr>
          <w:spacing w:val="1"/>
          <w:w w:val="96"/>
          <w:sz w:val="18"/>
          <w:szCs w:val="18"/>
        </w:rPr>
      </w:pPr>
    </w:p>
    <w:p w14:paraId="59E94A67" w14:textId="77777777" w:rsidR="00BB05EC" w:rsidRDefault="00BB05EC" w:rsidP="00BB05EC">
      <w:pPr>
        <w:spacing w:before="20"/>
        <w:ind w:left="5760" w:firstLine="720"/>
        <w:rPr>
          <w:spacing w:val="1"/>
          <w:w w:val="96"/>
          <w:sz w:val="18"/>
          <w:szCs w:val="18"/>
        </w:rPr>
      </w:pPr>
    </w:p>
    <w:p w14:paraId="65D83495" w14:textId="77777777" w:rsidR="00BB05EC" w:rsidRDefault="004F0271" w:rsidP="005E698B">
      <w:pPr>
        <w:spacing w:before="20"/>
        <w:jc w:val="center"/>
        <w:rPr>
          <w:noProof/>
          <w:sz w:val="24"/>
          <w:szCs w:val="24"/>
          <w:lang w:val="en-GB" w:eastAsia="en-GB"/>
        </w:rPr>
      </w:pPr>
      <w:r>
        <w:rPr>
          <w:noProof/>
          <w:sz w:val="24"/>
          <w:szCs w:val="24"/>
          <w:lang w:val="en-GB" w:eastAsia="en-GB"/>
        </w:rPr>
        <w:t xml:space="preserve">Please return completed form either by email to; </w:t>
      </w:r>
      <w:hyperlink r:id="rId10" w:history="1">
        <w:r w:rsidRPr="00444276">
          <w:rPr>
            <w:rStyle w:val="Hyperlink"/>
            <w:noProof/>
            <w:sz w:val="24"/>
            <w:szCs w:val="24"/>
            <w:lang w:val="en-GB" w:eastAsia="en-GB"/>
          </w:rPr>
          <w:t>fiona@mayds.org.uk</w:t>
        </w:r>
      </w:hyperlink>
      <w:r>
        <w:rPr>
          <w:noProof/>
          <w:sz w:val="24"/>
          <w:szCs w:val="24"/>
          <w:lang w:val="en-GB" w:eastAsia="en-GB"/>
        </w:rPr>
        <w:t xml:space="preserve">, or </w:t>
      </w:r>
      <w:hyperlink r:id="rId11" w:history="1">
        <w:r w:rsidRPr="00444276">
          <w:rPr>
            <w:rStyle w:val="Hyperlink"/>
            <w:noProof/>
            <w:sz w:val="24"/>
            <w:szCs w:val="24"/>
            <w:lang w:val="en-GB" w:eastAsia="en-GB"/>
          </w:rPr>
          <w:t>lynn@mayds.org.uk</w:t>
        </w:r>
      </w:hyperlink>
    </w:p>
    <w:p w14:paraId="32663483" w14:textId="77777777" w:rsidR="00536353" w:rsidRDefault="00536353" w:rsidP="005E698B">
      <w:pPr>
        <w:spacing w:before="20"/>
        <w:jc w:val="center"/>
        <w:rPr>
          <w:spacing w:val="1"/>
          <w:w w:val="96"/>
          <w:sz w:val="18"/>
          <w:szCs w:val="18"/>
        </w:rPr>
      </w:pPr>
    </w:p>
    <w:p w14:paraId="15F94D26" w14:textId="77777777" w:rsidR="00536353" w:rsidRPr="004F0271" w:rsidRDefault="005E698B" w:rsidP="005E698B">
      <w:pPr>
        <w:spacing w:before="20"/>
        <w:jc w:val="center"/>
        <w:rPr>
          <w:spacing w:val="1"/>
          <w:w w:val="96"/>
          <w:sz w:val="24"/>
          <w:szCs w:val="24"/>
        </w:rPr>
      </w:pPr>
      <w:r>
        <w:rPr>
          <w:spacing w:val="1"/>
          <w:w w:val="96"/>
          <w:sz w:val="22"/>
          <w:szCs w:val="22"/>
        </w:rPr>
        <w:t>Or by</w:t>
      </w:r>
      <w:r w:rsidR="004F0271" w:rsidRPr="004F0271">
        <w:rPr>
          <w:spacing w:val="1"/>
          <w:w w:val="96"/>
          <w:sz w:val="22"/>
          <w:szCs w:val="22"/>
        </w:rPr>
        <w:t xml:space="preserve"> </w:t>
      </w:r>
      <w:r w:rsidR="004F0271" w:rsidRPr="004F0271">
        <w:rPr>
          <w:spacing w:val="1"/>
          <w:w w:val="96"/>
          <w:sz w:val="24"/>
          <w:szCs w:val="24"/>
        </w:rPr>
        <w:t>Post or hand to; MAYDS, 50 A Union Street, Lochgilphead, Argyll. PA31 8JS</w:t>
      </w:r>
    </w:p>
    <w:p w14:paraId="18117031" w14:textId="77777777" w:rsidR="00536353" w:rsidRDefault="00536353" w:rsidP="005E698B">
      <w:pPr>
        <w:spacing w:before="20"/>
        <w:jc w:val="center"/>
        <w:rPr>
          <w:spacing w:val="1"/>
          <w:w w:val="96"/>
          <w:sz w:val="18"/>
          <w:szCs w:val="18"/>
        </w:rPr>
      </w:pPr>
    </w:p>
    <w:p w14:paraId="7009C2EB" w14:textId="77777777" w:rsidR="00536353" w:rsidRPr="004F0271" w:rsidRDefault="007632F0" w:rsidP="005E698B">
      <w:pPr>
        <w:spacing w:before="20"/>
        <w:jc w:val="center"/>
        <w:rPr>
          <w:spacing w:val="1"/>
          <w:w w:val="96"/>
          <w:sz w:val="24"/>
          <w:szCs w:val="24"/>
        </w:rPr>
      </w:pPr>
      <w:r w:rsidRPr="004F0271"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40320" behindDoc="1" locked="0" layoutInCell="1" allowOverlap="1" wp14:anchorId="4EF129F7" wp14:editId="14E3C02D">
            <wp:simplePos x="0" y="0"/>
            <wp:positionH relativeFrom="page">
              <wp:posOffset>1919605</wp:posOffset>
            </wp:positionH>
            <wp:positionV relativeFrom="page">
              <wp:posOffset>9660255</wp:posOffset>
            </wp:positionV>
            <wp:extent cx="1029970" cy="814070"/>
            <wp:effectExtent l="0" t="0" r="0" b="5080"/>
            <wp:wrapNone/>
            <wp:docPr id="2152" name="Picture 2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814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271" w:rsidRPr="004F0271">
        <w:rPr>
          <w:spacing w:val="1"/>
          <w:w w:val="96"/>
          <w:sz w:val="24"/>
          <w:szCs w:val="24"/>
        </w:rPr>
        <w:t xml:space="preserve">Please do not hesitate to call </w:t>
      </w:r>
      <w:r w:rsidR="004F0271">
        <w:rPr>
          <w:spacing w:val="1"/>
          <w:w w:val="96"/>
          <w:sz w:val="24"/>
          <w:szCs w:val="24"/>
        </w:rPr>
        <w:t>if you would like to discuss this referral or have any questions -</w:t>
      </w:r>
      <w:r w:rsidR="004F0271" w:rsidRPr="004F0271">
        <w:rPr>
          <w:spacing w:val="1"/>
          <w:w w:val="96"/>
          <w:sz w:val="24"/>
          <w:szCs w:val="24"/>
        </w:rPr>
        <w:t xml:space="preserve"> 01546 603231</w:t>
      </w:r>
      <w:r w:rsidR="004F0271">
        <w:rPr>
          <w:spacing w:val="1"/>
          <w:w w:val="96"/>
          <w:sz w:val="24"/>
          <w:szCs w:val="24"/>
        </w:rPr>
        <w:t>.</w:t>
      </w:r>
    </w:p>
    <w:p w14:paraId="41879746" w14:textId="77777777" w:rsidR="00BB05EC" w:rsidRDefault="00BB05EC" w:rsidP="00BB05EC">
      <w:pPr>
        <w:spacing w:before="20"/>
        <w:ind w:left="5760" w:firstLine="720"/>
        <w:rPr>
          <w:spacing w:val="1"/>
          <w:w w:val="96"/>
          <w:sz w:val="18"/>
          <w:szCs w:val="18"/>
        </w:rPr>
      </w:pPr>
    </w:p>
    <w:p w14:paraId="09C33379" w14:textId="77777777" w:rsidR="00204C89" w:rsidRPr="00BB05EC" w:rsidRDefault="00F2093E" w:rsidP="00BB05EC">
      <w:pPr>
        <w:spacing w:before="20"/>
        <w:ind w:left="5760" w:firstLine="720"/>
        <w:rPr>
          <w:spacing w:val="1"/>
          <w:w w:val="96"/>
          <w:sz w:val="18"/>
          <w:szCs w:val="1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37248" behindDoc="1" locked="0" layoutInCell="1" allowOverlap="1" wp14:anchorId="005030DB" wp14:editId="1F6EDF02">
            <wp:simplePos x="0" y="0"/>
            <wp:positionH relativeFrom="page">
              <wp:posOffset>386715</wp:posOffset>
            </wp:positionH>
            <wp:positionV relativeFrom="paragraph">
              <wp:posOffset>93980</wp:posOffset>
            </wp:positionV>
            <wp:extent cx="753110" cy="628650"/>
            <wp:effectExtent l="0" t="0" r="8890" b="0"/>
            <wp:wrapNone/>
            <wp:docPr id="2146" name="Picture 2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9F8">
        <w:rPr>
          <w:noProof/>
          <w:lang w:val="en-GB" w:eastAsia="en-GB"/>
        </w:rPr>
        <w:drawing>
          <wp:anchor distT="0" distB="0" distL="114300" distR="114300" simplePos="0" relativeHeight="251636224" behindDoc="1" locked="0" layoutInCell="1" allowOverlap="1" wp14:anchorId="7B6E11F6" wp14:editId="48B40879">
            <wp:simplePos x="0" y="0"/>
            <wp:positionH relativeFrom="page">
              <wp:posOffset>6143625</wp:posOffset>
            </wp:positionH>
            <wp:positionV relativeFrom="paragraph">
              <wp:posOffset>137795</wp:posOffset>
            </wp:positionV>
            <wp:extent cx="1024255" cy="685800"/>
            <wp:effectExtent l="0" t="0" r="4445" b="0"/>
            <wp:wrapNone/>
            <wp:docPr id="2149" name="Picture 2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04C89" w:rsidRPr="00BB05EC" w:rsidSect="00BD1980">
      <w:footerReference w:type="default" r:id="rId15"/>
      <w:pgSz w:w="11900" w:h="16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C17CE" w14:textId="77777777" w:rsidR="00BD1980" w:rsidRDefault="00BD1980" w:rsidP="00424F32">
      <w:r>
        <w:separator/>
      </w:r>
    </w:p>
  </w:endnote>
  <w:endnote w:type="continuationSeparator" w:id="0">
    <w:p w14:paraId="559D9B61" w14:textId="77777777" w:rsidR="00BD1980" w:rsidRDefault="00BD1980" w:rsidP="00424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E360D" w14:textId="77777777" w:rsidR="00F2093E" w:rsidRDefault="00F209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53979" w14:textId="77777777" w:rsidR="00BD1980" w:rsidRDefault="00BD1980" w:rsidP="00424F32">
      <w:r>
        <w:separator/>
      </w:r>
    </w:p>
  </w:footnote>
  <w:footnote w:type="continuationSeparator" w:id="0">
    <w:p w14:paraId="7FE67A2C" w14:textId="77777777" w:rsidR="00BD1980" w:rsidRDefault="00BD1980" w:rsidP="00424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80B5F"/>
    <w:multiLevelType w:val="multilevel"/>
    <w:tmpl w:val="DCF06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97583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A3D"/>
    <w:rsid w:val="00024355"/>
    <w:rsid w:val="00076FCD"/>
    <w:rsid w:val="00077B24"/>
    <w:rsid w:val="0008106C"/>
    <w:rsid w:val="00084AD8"/>
    <w:rsid w:val="000D2F50"/>
    <w:rsid w:val="000D6FEB"/>
    <w:rsid w:val="00102D4C"/>
    <w:rsid w:val="00105E05"/>
    <w:rsid w:val="00107F35"/>
    <w:rsid w:val="00111247"/>
    <w:rsid w:val="0012467B"/>
    <w:rsid w:val="001349F8"/>
    <w:rsid w:val="0019359D"/>
    <w:rsid w:val="001E6E65"/>
    <w:rsid w:val="001F2815"/>
    <w:rsid w:val="00204C89"/>
    <w:rsid w:val="00213726"/>
    <w:rsid w:val="002146C7"/>
    <w:rsid w:val="00230EEE"/>
    <w:rsid w:val="002340E4"/>
    <w:rsid w:val="00234B9E"/>
    <w:rsid w:val="0024076B"/>
    <w:rsid w:val="00261280"/>
    <w:rsid w:val="002703EC"/>
    <w:rsid w:val="002822DE"/>
    <w:rsid w:val="0029442D"/>
    <w:rsid w:val="002A2462"/>
    <w:rsid w:val="002C4155"/>
    <w:rsid w:val="002C664C"/>
    <w:rsid w:val="002D17E4"/>
    <w:rsid w:val="002D570F"/>
    <w:rsid w:val="0039605E"/>
    <w:rsid w:val="003A3C0A"/>
    <w:rsid w:val="003B4D23"/>
    <w:rsid w:val="003F5F53"/>
    <w:rsid w:val="003F692A"/>
    <w:rsid w:val="00407D45"/>
    <w:rsid w:val="00424F32"/>
    <w:rsid w:val="004811C5"/>
    <w:rsid w:val="004F0271"/>
    <w:rsid w:val="00536353"/>
    <w:rsid w:val="00544CD1"/>
    <w:rsid w:val="0055283B"/>
    <w:rsid w:val="00570675"/>
    <w:rsid w:val="00574229"/>
    <w:rsid w:val="0058450F"/>
    <w:rsid w:val="005A3685"/>
    <w:rsid w:val="005C09CA"/>
    <w:rsid w:val="005D18A2"/>
    <w:rsid w:val="005D304D"/>
    <w:rsid w:val="005E698B"/>
    <w:rsid w:val="00607A3D"/>
    <w:rsid w:val="00612770"/>
    <w:rsid w:val="006774B3"/>
    <w:rsid w:val="006A2FE9"/>
    <w:rsid w:val="006A3772"/>
    <w:rsid w:val="006B4855"/>
    <w:rsid w:val="006C4973"/>
    <w:rsid w:val="006D3E43"/>
    <w:rsid w:val="00722072"/>
    <w:rsid w:val="007225B0"/>
    <w:rsid w:val="007416B5"/>
    <w:rsid w:val="007632F0"/>
    <w:rsid w:val="0076718B"/>
    <w:rsid w:val="007E294B"/>
    <w:rsid w:val="007E2C36"/>
    <w:rsid w:val="007F6739"/>
    <w:rsid w:val="0082306B"/>
    <w:rsid w:val="00826256"/>
    <w:rsid w:val="008413B2"/>
    <w:rsid w:val="00881F6E"/>
    <w:rsid w:val="008D3190"/>
    <w:rsid w:val="008E6F4C"/>
    <w:rsid w:val="0090074D"/>
    <w:rsid w:val="00905357"/>
    <w:rsid w:val="009436D4"/>
    <w:rsid w:val="00973585"/>
    <w:rsid w:val="009835E1"/>
    <w:rsid w:val="009A0F0D"/>
    <w:rsid w:val="009A4548"/>
    <w:rsid w:val="009C342B"/>
    <w:rsid w:val="009F2AF1"/>
    <w:rsid w:val="00A258FE"/>
    <w:rsid w:val="00A73854"/>
    <w:rsid w:val="00A73A88"/>
    <w:rsid w:val="00AB2B33"/>
    <w:rsid w:val="00AB7920"/>
    <w:rsid w:val="00AE37DB"/>
    <w:rsid w:val="00AE793A"/>
    <w:rsid w:val="00AF1364"/>
    <w:rsid w:val="00B20D10"/>
    <w:rsid w:val="00B5762C"/>
    <w:rsid w:val="00BA2AED"/>
    <w:rsid w:val="00BB05EC"/>
    <w:rsid w:val="00BB5D6A"/>
    <w:rsid w:val="00BB775C"/>
    <w:rsid w:val="00BD1980"/>
    <w:rsid w:val="00BD23E2"/>
    <w:rsid w:val="00BF3EA6"/>
    <w:rsid w:val="00C346B6"/>
    <w:rsid w:val="00C80794"/>
    <w:rsid w:val="00C81CA9"/>
    <w:rsid w:val="00C855A1"/>
    <w:rsid w:val="00C9202D"/>
    <w:rsid w:val="00CB0F2B"/>
    <w:rsid w:val="00D12692"/>
    <w:rsid w:val="00D377FD"/>
    <w:rsid w:val="00D74B6A"/>
    <w:rsid w:val="00D80D78"/>
    <w:rsid w:val="00D84564"/>
    <w:rsid w:val="00DB7C47"/>
    <w:rsid w:val="00DF4547"/>
    <w:rsid w:val="00E31F8D"/>
    <w:rsid w:val="00E322E4"/>
    <w:rsid w:val="00E549B2"/>
    <w:rsid w:val="00E7373D"/>
    <w:rsid w:val="00E7733E"/>
    <w:rsid w:val="00EE6040"/>
    <w:rsid w:val="00F0634B"/>
    <w:rsid w:val="00F2093E"/>
    <w:rsid w:val="00F27B4A"/>
    <w:rsid w:val="00FA5028"/>
    <w:rsid w:val="00FC3FDE"/>
    <w:rsid w:val="00FC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08EB6"/>
  <w15:docId w15:val="{C1C33913-9C4C-4C54-8A28-6F8B2F4A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C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4F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F32"/>
  </w:style>
  <w:style w:type="paragraph" w:styleId="Footer">
    <w:name w:val="footer"/>
    <w:basedOn w:val="Normal"/>
    <w:link w:val="FooterChar"/>
    <w:uiPriority w:val="99"/>
    <w:unhideWhenUsed/>
    <w:rsid w:val="00424F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F32"/>
  </w:style>
  <w:style w:type="character" w:styleId="Hyperlink">
    <w:name w:val="Hyperlink"/>
    <w:basedOn w:val="DefaultParagraphFont"/>
    <w:uiPriority w:val="99"/>
    <w:unhideWhenUsed/>
    <w:rsid w:val="00424F3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C09CA"/>
  </w:style>
  <w:style w:type="table" w:styleId="TableGrid">
    <w:name w:val="Table Grid"/>
    <w:basedOn w:val="TableNormal"/>
    <w:uiPriority w:val="59"/>
    <w:rsid w:val="00E32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49F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ynn@mayds.org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fiona@mayds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A80F1-B98A-4BAA-B175-759D9B2F9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</dc:creator>
  <cp:lastModifiedBy>Karen</cp:lastModifiedBy>
  <cp:revision>16</cp:revision>
  <cp:lastPrinted>2024-01-10T11:58:00Z</cp:lastPrinted>
  <dcterms:created xsi:type="dcterms:W3CDTF">2019-09-12T10:53:00Z</dcterms:created>
  <dcterms:modified xsi:type="dcterms:W3CDTF">2024-01-10T12:53:00Z</dcterms:modified>
</cp:coreProperties>
</file>